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B139" w14:textId="1D246005" w:rsidR="00FA1D25" w:rsidRPr="00822436" w:rsidRDefault="00FA1D25" w:rsidP="00822436">
      <w:pPr>
        <w:pStyle w:val="BodyText"/>
        <w:jc w:val="left"/>
        <w:rPr>
          <w:rFonts w:ascii="Arial" w:hAnsi="Arial" w:cs="Arial"/>
          <w:sz w:val="28"/>
          <w:szCs w:val="28"/>
        </w:rPr>
      </w:pPr>
    </w:p>
    <w:p w14:paraId="7729B9A3" w14:textId="36026899" w:rsidR="00450E88" w:rsidRPr="00F179B1" w:rsidRDefault="00450E88" w:rsidP="00203BD8">
      <w:pPr>
        <w:pStyle w:val="BodyText"/>
        <w:jc w:val="center"/>
        <w:rPr>
          <w:rFonts w:ascii="Arial" w:hAnsi="Arial" w:cs="Arial"/>
          <w:b/>
          <w:sz w:val="28"/>
          <w:szCs w:val="28"/>
          <w:u w:val="single"/>
        </w:rPr>
      </w:pPr>
      <w:r w:rsidRPr="00F179B1">
        <w:rPr>
          <w:rFonts w:ascii="Arial" w:hAnsi="Arial" w:cs="Arial"/>
          <w:b/>
          <w:sz w:val="28"/>
          <w:szCs w:val="28"/>
          <w:u w:val="single"/>
        </w:rPr>
        <w:t>PROFESSIONAL OBJECTIVE</w:t>
      </w:r>
    </w:p>
    <w:p w14:paraId="16C3A7E4" w14:textId="7EDBBB4A" w:rsidR="00450E88" w:rsidRDefault="00450E88" w:rsidP="00203BD8">
      <w:pPr>
        <w:pStyle w:val="BodyText"/>
        <w:jc w:val="center"/>
        <w:rPr>
          <w:rFonts w:ascii="Arial" w:hAnsi="Arial" w:cs="Arial"/>
          <w:szCs w:val="22"/>
        </w:rPr>
      </w:pPr>
      <w:r>
        <w:rPr>
          <w:rFonts w:ascii="Arial" w:hAnsi="Arial" w:cs="Arial"/>
          <w:szCs w:val="22"/>
        </w:rPr>
        <w:t xml:space="preserve">Seeking a professional role </w:t>
      </w:r>
      <w:r w:rsidR="000D2963">
        <w:rPr>
          <w:rFonts w:ascii="Arial" w:hAnsi="Arial" w:cs="Arial"/>
          <w:szCs w:val="22"/>
        </w:rPr>
        <w:t>which</w:t>
      </w:r>
      <w:r>
        <w:rPr>
          <w:rFonts w:ascii="Arial" w:hAnsi="Arial" w:cs="Arial"/>
          <w:szCs w:val="22"/>
        </w:rPr>
        <w:t xml:space="preserve"> would complement my experience</w:t>
      </w:r>
      <w:r w:rsidR="00734877">
        <w:rPr>
          <w:rFonts w:ascii="Arial" w:hAnsi="Arial" w:cs="Arial"/>
          <w:szCs w:val="22"/>
        </w:rPr>
        <w:t>s</w:t>
      </w:r>
      <w:r>
        <w:rPr>
          <w:rFonts w:ascii="Arial" w:hAnsi="Arial" w:cs="Arial"/>
          <w:szCs w:val="22"/>
        </w:rPr>
        <w:t xml:space="preserve"> as well as </w:t>
      </w:r>
      <w:r w:rsidR="009776C9">
        <w:rPr>
          <w:rFonts w:ascii="Arial" w:hAnsi="Arial" w:cs="Arial"/>
          <w:szCs w:val="22"/>
        </w:rPr>
        <w:t xml:space="preserve">use </w:t>
      </w:r>
      <w:r>
        <w:rPr>
          <w:rFonts w:ascii="Arial" w:hAnsi="Arial" w:cs="Arial"/>
          <w:szCs w:val="22"/>
        </w:rPr>
        <w:t>my business management skills</w:t>
      </w:r>
      <w:r w:rsidR="00DF1A09">
        <w:rPr>
          <w:rFonts w:ascii="Arial" w:hAnsi="Arial" w:cs="Arial"/>
          <w:szCs w:val="22"/>
        </w:rPr>
        <w:t>,</w:t>
      </w:r>
      <w:r>
        <w:rPr>
          <w:rFonts w:ascii="Arial" w:hAnsi="Arial" w:cs="Arial"/>
          <w:szCs w:val="22"/>
        </w:rPr>
        <w:t xml:space="preserve"> </w:t>
      </w:r>
      <w:r w:rsidR="00DF1A09">
        <w:rPr>
          <w:rFonts w:ascii="Arial" w:hAnsi="Arial" w:cs="Arial"/>
          <w:szCs w:val="22"/>
        </w:rPr>
        <w:t>which</w:t>
      </w:r>
      <w:r>
        <w:rPr>
          <w:rFonts w:ascii="Arial" w:hAnsi="Arial" w:cs="Arial"/>
          <w:szCs w:val="22"/>
        </w:rPr>
        <w:t xml:space="preserve"> I have gain</w:t>
      </w:r>
      <w:r w:rsidR="00A86E2E">
        <w:rPr>
          <w:rFonts w:ascii="Arial" w:hAnsi="Arial" w:cs="Arial"/>
          <w:szCs w:val="22"/>
        </w:rPr>
        <w:t>ed</w:t>
      </w:r>
      <w:r>
        <w:rPr>
          <w:rFonts w:ascii="Arial" w:hAnsi="Arial" w:cs="Arial"/>
          <w:szCs w:val="22"/>
        </w:rPr>
        <w:t xml:space="preserve"> over the years</w:t>
      </w:r>
      <w:r w:rsidR="00C83CA3">
        <w:rPr>
          <w:rFonts w:ascii="Arial" w:hAnsi="Arial" w:cs="Arial"/>
          <w:szCs w:val="22"/>
        </w:rPr>
        <w:t xml:space="preserve"> i</w:t>
      </w:r>
      <w:r>
        <w:rPr>
          <w:rFonts w:ascii="Arial" w:hAnsi="Arial" w:cs="Arial"/>
          <w:szCs w:val="22"/>
        </w:rPr>
        <w:t>n terms of Business Acumen, People Management and Business Processes.</w:t>
      </w:r>
    </w:p>
    <w:p w14:paraId="6B0C8B1A" w14:textId="77777777" w:rsidR="00450E88" w:rsidRPr="003716CA" w:rsidRDefault="00450E88" w:rsidP="00203BD8">
      <w:pPr>
        <w:pStyle w:val="Achievement"/>
        <w:tabs>
          <w:tab w:val="clear" w:pos="360"/>
          <w:tab w:val="left" w:pos="720"/>
        </w:tabs>
        <w:jc w:val="center"/>
        <w:rPr>
          <w:rFonts w:ascii="Arial" w:hAnsi="Arial" w:cs="Arial"/>
          <w:b/>
          <w:sz w:val="28"/>
          <w:szCs w:val="28"/>
          <w:u w:val="single"/>
        </w:rPr>
      </w:pPr>
      <w:r w:rsidRPr="003716CA">
        <w:rPr>
          <w:rFonts w:ascii="Arial" w:hAnsi="Arial" w:cs="Arial"/>
          <w:b/>
          <w:sz w:val="28"/>
          <w:szCs w:val="28"/>
          <w:u w:val="single"/>
        </w:rPr>
        <w:t>ACHIEVEMENTS</w:t>
      </w:r>
    </w:p>
    <w:p w14:paraId="5B4143E7" w14:textId="77777777" w:rsidR="00450E88" w:rsidRDefault="00450E88" w:rsidP="00450E88">
      <w:pPr>
        <w:pStyle w:val="Achievement"/>
        <w:tabs>
          <w:tab w:val="clear" w:pos="360"/>
          <w:tab w:val="left" w:pos="720"/>
        </w:tabs>
        <w:ind w:left="240"/>
        <w:rPr>
          <w:rFonts w:ascii="Arial" w:hAnsi="Arial" w:cs="Arial"/>
          <w:b/>
          <w:szCs w:val="22"/>
          <w:u w:val="single"/>
        </w:rPr>
      </w:pPr>
    </w:p>
    <w:p w14:paraId="71D6DEA4" w14:textId="05223FC1" w:rsidR="00450E88" w:rsidRDefault="00450E88" w:rsidP="000D74BC">
      <w:pPr>
        <w:widowControl w:val="0"/>
        <w:tabs>
          <w:tab w:val="left" w:pos="360"/>
        </w:tabs>
        <w:autoSpaceDE w:val="0"/>
        <w:spacing w:before="35"/>
        <w:ind w:left="960" w:right="84"/>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Acquired and maintained customers through diligent marketing and great customer service.</w:t>
      </w:r>
    </w:p>
    <w:p w14:paraId="5B281EBB" w14:textId="63DE4EB0" w:rsidR="00450E88" w:rsidRDefault="00450E88" w:rsidP="000D74BC">
      <w:pPr>
        <w:widowControl w:val="0"/>
        <w:tabs>
          <w:tab w:val="left" w:pos="360"/>
        </w:tabs>
        <w:autoSpaceDE w:val="0"/>
        <w:spacing w:before="35"/>
        <w:ind w:left="960" w:right="84"/>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Improved the service department’s efficiency to 100%</w:t>
      </w:r>
      <w:r w:rsidR="00E62E82">
        <w:rPr>
          <w:rFonts w:ascii="Arial" w:hAnsi="Arial" w:cs="Arial"/>
          <w:color w:val="333333"/>
          <w:sz w:val="22"/>
          <w:szCs w:val="22"/>
          <w:shd w:val="clear" w:color="auto" w:fill="FFFFFF"/>
        </w:rPr>
        <w:t>.</w:t>
      </w:r>
    </w:p>
    <w:p w14:paraId="2D2FCE2B" w14:textId="77777777" w:rsidR="00450E88" w:rsidRDefault="00450E88" w:rsidP="000D74BC">
      <w:pPr>
        <w:widowControl w:val="0"/>
        <w:tabs>
          <w:tab w:val="left" w:pos="360"/>
        </w:tabs>
        <w:autoSpaceDE w:val="0"/>
        <w:spacing w:before="35"/>
        <w:ind w:left="960" w:right="84"/>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Demonstrated commitment to customer service by resolving customer complaints, problems and issues effectively.</w:t>
      </w:r>
    </w:p>
    <w:p w14:paraId="1E05001F" w14:textId="7D74E201" w:rsidR="00450E88" w:rsidRDefault="00450E88" w:rsidP="000D74BC">
      <w:pPr>
        <w:widowControl w:val="0"/>
        <w:tabs>
          <w:tab w:val="left" w:pos="360"/>
        </w:tabs>
        <w:autoSpaceDE w:val="0"/>
        <w:spacing w:before="35"/>
        <w:ind w:left="960" w:right="84"/>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Streamlined proficiency at the counter</w:t>
      </w:r>
      <w:r w:rsidR="00E62E82">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by effectively training new associates, mastering customer service and asset protection.</w:t>
      </w:r>
    </w:p>
    <w:p w14:paraId="40E25717" w14:textId="2DF29C90" w:rsidR="00450E88" w:rsidRDefault="00E62E82" w:rsidP="000D74BC">
      <w:pPr>
        <w:widowControl w:val="0"/>
        <w:tabs>
          <w:tab w:val="left" w:pos="360"/>
        </w:tabs>
        <w:autoSpaceDE w:val="0"/>
        <w:spacing w:before="35"/>
        <w:ind w:left="960" w:right="84"/>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A</w:t>
      </w:r>
      <w:r w:rsidR="00450E88">
        <w:rPr>
          <w:rFonts w:ascii="Arial" w:hAnsi="Arial" w:cs="Arial"/>
          <w:color w:val="333333"/>
          <w:sz w:val="22"/>
          <w:szCs w:val="22"/>
          <w:shd w:val="clear" w:color="auto" w:fill="FFFFFF"/>
        </w:rPr>
        <w:t>ble to identify and solve problems via streamlining and developing solutions</w:t>
      </w:r>
      <w:r>
        <w:rPr>
          <w:rFonts w:ascii="Arial" w:hAnsi="Arial" w:cs="Arial"/>
          <w:color w:val="333333"/>
          <w:sz w:val="22"/>
          <w:szCs w:val="22"/>
          <w:shd w:val="clear" w:color="auto" w:fill="FFFFFF"/>
        </w:rPr>
        <w:t>.</w:t>
      </w:r>
    </w:p>
    <w:p w14:paraId="4633DF2D" w14:textId="7024E6D5" w:rsidR="00450E88" w:rsidRPr="00915A7D" w:rsidRDefault="00450E88" w:rsidP="000D74BC">
      <w:pPr>
        <w:widowControl w:val="0"/>
        <w:tabs>
          <w:tab w:val="left" w:pos="360"/>
        </w:tabs>
        <w:autoSpaceDE w:val="0"/>
        <w:spacing w:before="35"/>
        <w:ind w:left="960" w:right="84"/>
        <w:jc w:val="both"/>
        <w:rPr>
          <w:rFonts w:ascii="Arial" w:hAnsi="Arial" w:cs="Arial"/>
          <w:color w:val="333333"/>
          <w:sz w:val="22"/>
          <w:szCs w:val="22"/>
          <w:shd w:val="clear" w:color="auto" w:fill="FFFFFF"/>
        </w:rPr>
      </w:pPr>
      <w:r w:rsidRPr="00915A7D">
        <w:rPr>
          <w:rFonts w:ascii="Arial" w:hAnsi="Arial" w:cs="Arial"/>
          <w:color w:val="333333"/>
          <w:sz w:val="22"/>
          <w:szCs w:val="22"/>
          <w:shd w:val="clear" w:color="auto" w:fill="FFFFFF"/>
        </w:rPr>
        <w:t xml:space="preserve">Increased the </w:t>
      </w:r>
      <w:r w:rsidR="0075584D" w:rsidRPr="00915A7D">
        <w:rPr>
          <w:rFonts w:ascii="Arial" w:hAnsi="Arial" w:cs="Arial"/>
          <w:color w:val="333333"/>
          <w:sz w:val="22"/>
          <w:szCs w:val="22"/>
          <w:shd w:val="clear" w:color="auto" w:fill="FFFFFF"/>
        </w:rPr>
        <w:t>compan</w:t>
      </w:r>
      <w:r w:rsidR="0075584D">
        <w:rPr>
          <w:rFonts w:ascii="Arial" w:hAnsi="Arial" w:cs="Arial"/>
          <w:color w:val="333333"/>
          <w:sz w:val="22"/>
          <w:szCs w:val="22"/>
          <w:shd w:val="clear" w:color="auto" w:fill="FFFFFF"/>
        </w:rPr>
        <w:t>y’s</w:t>
      </w:r>
      <w:r w:rsidR="00952ECD">
        <w:rPr>
          <w:rFonts w:ascii="Arial" w:hAnsi="Arial" w:cs="Arial"/>
          <w:color w:val="333333"/>
          <w:sz w:val="22"/>
          <w:szCs w:val="22"/>
          <w:shd w:val="clear" w:color="auto" w:fill="FFFFFF"/>
        </w:rPr>
        <w:t>’</w:t>
      </w:r>
      <w:r w:rsidRPr="00915A7D">
        <w:rPr>
          <w:rFonts w:ascii="Arial" w:hAnsi="Arial" w:cs="Arial"/>
          <w:color w:val="333333"/>
          <w:sz w:val="22"/>
          <w:szCs w:val="22"/>
          <w:shd w:val="clear" w:color="auto" w:fill="FFFFFF"/>
        </w:rPr>
        <w:t xml:space="preserve"> client base via direct and indirect marketing</w:t>
      </w:r>
      <w:r w:rsidR="00A844BE">
        <w:rPr>
          <w:rFonts w:ascii="Arial" w:hAnsi="Arial" w:cs="Arial"/>
          <w:color w:val="333333"/>
          <w:sz w:val="22"/>
          <w:szCs w:val="22"/>
          <w:shd w:val="clear" w:color="auto" w:fill="FFFFFF"/>
        </w:rPr>
        <w:t>.</w:t>
      </w:r>
    </w:p>
    <w:p w14:paraId="4F05A8AC" w14:textId="034C37C0" w:rsidR="00450E88" w:rsidRPr="00915A7D" w:rsidRDefault="00450E88" w:rsidP="000D74BC">
      <w:pPr>
        <w:widowControl w:val="0"/>
        <w:tabs>
          <w:tab w:val="left" w:pos="360"/>
        </w:tabs>
        <w:autoSpaceDE w:val="0"/>
        <w:spacing w:before="35"/>
        <w:ind w:left="960" w:right="84"/>
        <w:jc w:val="both"/>
        <w:rPr>
          <w:rFonts w:ascii="Arial" w:hAnsi="Arial" w:cs="Arial"/>
          <w:color w:val="333333"/>
          <w:sz w:val="22"/>
          <w:szCs w:val="22"/>
          <w:shd w:val="clear" w:color="auto" w:fill="FFFFFF"/>
        </w:rPr>
      </w:pPr>
      <w:r w:rsidRPr="00915A7D">
        <w:rPr>
          <w:rFonts w:ascii="Arial" w:hAnsi="Arial" w:cs="Arial"/>
          <w:color w:val="333333"/>
          <w:sz w:val="22"/>
          <w:szCs w:val="22"/>
          <w:shd w:val="clear" w:color="auto" w:fill="FFFFFF"/>
        </w:rPr>
        <w:t>Strategizing various sales and marketing to gain</w:t>
      </w:r>
      <w:r w:rsidR="000D0068">
        <w:rPr>
          <w:rFonts w:ascii="Arial" w:hAnsi="Arial" w:cs="Arial"/>
          <w:color w:val="333333"/>
          <w:sz w:val="22"/>
          <w:szCs w:val="22"/>
          <w:shd w:val="clear" w:color="auto" w:fill="FFFFFF"/>
        </w:rPr>
        <w:t xml:space="preserve"> a</w:t>
      </w:r>
      <w:r w:rsidRPr="00915A7D">
        <w:rPr>
          <w:rFonts w:ascii="Arial" w:hAnsi="Arial" w:cs="Arial"/>
          <w:color w:val="333333"/>
          <w:sz w:val="22"/>
          <w:szCs w:val="22"/>
          <w:shd w:val="clear" w:color="auto" w:fill="FFFFFF"/>
        </w:rPr>
        <w:t xml:space="preserve"> strong marketing and sales position</w:t>
      </w:r>
      <w:r w:rsidR="000D0068">
        <w:rPr>
          <w:rFonts w:ascii="Arial" w:hAnsi="Arial" w:cs="Arial"/>
          <w:color w:val="333333"/>
          <w:sz w:val="22"/>
          <w:szCs w:val="22"/>
          <w:shd w:val="clear" w:color="auto" w:fill="FFFFFF"/>
        </w:rPr>
        <w:t>.</w:t>
      </w:r>
    </w:p>
    <w:p w14:paraId="2724BAD5" w14:textId="04246795" w:rsidR="00450E88" w:rsidRPr="00915A7D" w:rsidRDefault="00450E88" w:rsidP="000D74BC">
      <w:pPr>
        <w:widowControl w:val="0"/>
        <w:tabs>
          <w:tab w:val="left" w:pos="360"/>
        </w:tabs>
        <w:autoSpaceDE w:val="0"/>
        <w:spacing w:before="35"/>
        <w:ind w:left="960" w:right="84"/>
        <w:jc w:val="both"/>
        <w:rPr>
          <w:rFonts w:ascii="Arial" w:hAnsi="Arial" w:cs="Arial"/>
          <w:color w:val="333333"/>
          <w:sz w:val="22"/>
          <w:szCs w:val="22"/>
          <w:shd w:val="clear" w:color="auto" w:fill="FFFFFF"/>
        </w:rPr>
      </w:pPr>
      <w:r w:rsidRPr="00915A7D">
        <w:rPr>
          <w:rFonts w:ascii="Arial" w:hAnsi="Arial" w:cs="Arial"/>
          <w:color w:val="333333"/>
          <w:sz w:val="22"/>
          <w:szCs w:val="22"/>
          <w:shd w:val="clear" w:color="auto" w:fill="FFFFFF"/>
        </w:rPr>
        <w:t>People Management skills both</w:t>
      </w:r>
      <w:r w:rsidR="000D0068">
        <w:rPr>
          <w:rFonts w:ascii="Arial" w:hAnsi="Arial" w:cs="Arial"/>
          <w:color w:val="333333"/>
          <w:sz w:val="22"/>
          <w:szCs w:val="22"/>
          <w:shd w:val="clear" w:color="auto" w:fill="FFFFFF"/>
        </w:rPr>
        <w:t xml:space="preserve"> with</w:t>
      </w:r>
      <w:r w:rsidRPr="00915A7D">
        <w:rPr>
          <w:rFonts w:ascii="Arial" w:hAnsi="Arial" w:cs="Arial"/>
          <w:color w:val="333333"/>
          <w:sz w:val="22"/>
          <w:szCs w:val="22"/>
          <w:shd w:val="clear" w:color="auto" w:fill="FFFFFF"/>
        </w:rPr>
        <w:t xml:space="preserve"> clients and </w:t>
      </w:r>
      <w:r w:rsidR="000D0068">
        <w:rPr>
          <w:rFonts w:ascii="Arial" w:hAnsi="Arial" w:cs="Arial"/>
          <w:color w:val="333333"/>
          <w:sz w:val="22"/>
          <w:szCs w:val="22"/>
          <w:shd w:val="clear" w:color="auto" w:fill="FFFFFF"/>
        </w:rPr>
        <w:t>the t</w:t>
      </w:r>
      <w:r w:rsidRPr="00915A7D">
        <w:rPr>
          <w:rFonts w:ascii="Arial" w:hAnsi="Arial" w:cs="Arial"/>
          <w:color w:val="333333"/>
          <w:sz w:val="22"/>
          <w:szCs w:val="22"/>
          <w:shd w:val="clear" w:color="auto" w:fill="FFFFFF"/>
        </w:rPr>
        <w:t>eam</w:t>
      </w:r>
      <w:r w:rsidR="00B57757">
        <w:rPr>
          <w:rFonts w:ascii="Arial" w:hAnsi="Arial" w:cs="Arial"/>
          <w:color w:val="333333"/>
          <w:sz w:val="22"/>
          <w:szCs w:val="22"/>
          <w:shd w:val="clear" w:color="auto" w:fill="FFFFFF"/>
        </w:rPr>
        <w:t xml:space="preserve"> members</w:t>
      </w:r>
      <w:r w:rsidR="000D0068">
        <w:rPr>
          <w:rFonts w:ascii="Arial" w:hAnsi="Arial" w:cs="Arial"/>
          <w:color w:val="333333"/>
          <w:sz w:val="22"/>
          <w:szCs w:val="22"/>
          <w:shd w:val="clear" w:color="auto" w:fill="FFFFFF"/>
        </w:rPr>
        <w:t>.</w:t>
      </w:r>
    </w:p>
    <w:p w14:paraId="472049E1" w14:textId="0CDB783A" w:rsidR="00450E88" w:rsidRPr="00915A7D" w:rsidRDefault="00450E88" w:rsidP="000D74BC">
      <w:pPr>
        <w:widowControl w:val="0"/>
        <w:tabs>
          <w:tab w:val="left" w:pos="360"/>
        </w:tabs>
        <w:autoSpaceDE w:val="0"/>
        <w:spacing w:before="35"/>
        <w:ind w:left="960" w:right="84"/>
        <w:jc w:val="both"/>
        <w:rPr>
          <w:rFonts w:ascii="Arial" w:hAnsi="Arial" w:cs="Arial"/>
          <w:color w:val="333333"/>
          <w:sz w:val="22"/>
          <w:szCs w:val="22"/>
          <w:shd w:val="clear" w:color="auto" w:fill="FFFFFF"/>
        </w:rPr>
      </w:pPr>
      <w:r w:rsidRPr="00915A7D">
        <w:rPr>
          <w:rFonts w:ascii="Arial" w:hAnsi="Arial" w:cs="Arial"/>
          <w:color w:val="333333"/>
          <w:sz w:val="22"/>
          <w:szCs w:val="22"/>
          <w:shd w:val="clear" w:color="auto" w:fill="FFFFFF"/>
        </w:rPr>
        <w:t xml:space="preserve">Organised and well-focused </w:t>
      </w:r>
      <w:r w:rsidR="008D37C0">
        <w:rPr>
          <w:rFonts w:ascii="Arial" w:hAnsi="Arial" w:cs="Arial"/>
          <w:color w:val="333333"/>
          <w:sz w:val="22"/>
          <w:szCs w:val="22"/>
          <w:shd w:val="clear" w:color="auto" w:fill="FFFFFF"/>
        </w:rPr>
        <w:t>i</w:t>
      </w:r>
      <w:r w:rsidR="000D0068">
        <w:rPr>
          <w:rFonts w:ascii="Arial" w:hAnsi="Arial" w:cs="Arial"/>
          <w:color w:val="333333"/>
          <w:sz w:val="22"/>
          <w:szCs w:val="22"/>
          <w:shd w:val="clear" w:color="auto" w:fill="FFFFFF"/>
        </w:rPr>
        <w:t>n</w:t>
      </w:r>
      <w:r w:rsidRPr="00915A7D">
        <w:rPr>
          <w:rFonts w:ascii="Arial" w:hAnsi="Arial" w:cs="Arial"/>
          <w:color w:val="333333"/>
          <w:sz w:val="22"/>
          <w:szCs w:val="22"/>
          <w:shd w:val="clear" w:color="auto" w:fill="FFFFFF"/>
        </w:rPr>
        <w:t xml:space="preserve"> delivering results</w:t>
      </w:r>
      <w:r w:rsidR="008D37C0">
        <w:rPr>
          <w:rFonts w:ascii="Arial" w:hAnsi="Arial" w:cs="Arial"/>
          <w:color w:val="333333"/>
          <w:sz w:val="22"/>
          <w:szCs w:val="22"/>
          <w:shd w:val="clear" w:color="auto" w:fill="FFFFFF"/>
        </w:rPr>
        <w:t>.</w:t>
      </w:r>
    </w:p>
    <w:p w14:paraId="3CBF2809" w14:textId="77777777" w:rsidR="00450E88" w:rsidRDefault="00450E88" w:rsidP="000D74BC">
      <w:pPr>
        <w:widowControl w:val="0"/>
        <w:tabs>
          <w:tab w:val="left" w:pos="360"/>
        </w:tabs>
        <w:autoSpaceDE w:val="0"/>
        <w:spacing w:before="35"/>
        <w:ind w:left="960" w:right="84"/>
        <w:jc w:val="both"/>
        <w:rPr>
          <w:rFonts w:ascii="Arial" w:hAnsi="Arial" w:cs="Arial"/>
          <w:color w:val="333333"/>
          <w:sz w:val="22"/>
          <w:szCs w:val="22"/>
          <w:shd w:val="clear" w:color="auto" w:fill="FFFFFF"/>
        </w:rPr>
      </w:pPr>
    </w:p>
    <w:p w14:paraId="0C6FBF4F" w14:textId="77777777" w:rsidR="00450E88" w:rsidRDefault="00450E88" w:rsidP="000D74BC">
      <w:pPr>
        <w:widowControl w:val="0"/>
        <w:tabs>
          <w:tab w:val="left" w:pos="360"/>
        </w:tabs>
        <w:autoSpaceDE w:val="0"/>
        <w:spacing w:before="35"/>
        <w:ind w:left="960" w:right="84"/>
        <w:jc w:val="both"/>
        <w:rPr>
          <w:rFonts w:ascii="Arial" w:hAnsi="Arial" w:cs="Arial"/>
          <w:color w:val="333333"/>
          <w:sz w:val="22"/>
          <w:szCs w:val="22"/>
          <w:shd w:val="clear" w:color="auto" w:fill="FFFFFF"/>
        </w:rPr>
      </w:pPr>
    </w:p>
    <w:tbl>
      <w:tblPr>
        <w:tblW w:w="0" w:type="auto"/>
        <w:tblLayout w:type="fixed"/>
        <w:tblLook w:val="04A0" w:firstRow="1" w:lastRow="0" w:firstColumn="1" w:lastColumn="0" w:noHBand="0" w:noVBand="1"/>
      </w:tblPr>
      <w:tblGrid>
        <w:gridCol w:w="5868"/>
        <w:gridCol w:w="4939"/>
      </w:tblGrid>
      <w:tr w:rsidR="00450E88" w14:paraId="40837139" w14:textId="77777777" w:rsidTr="00450E88">
        <w:trPr>
          <w:trHeight w:val="277"/>
        </w:trPr>
        <w:tc>
          <w:tcPr>
            <w:tcW w:w="5868" w:type="dxa"/>
            <w:vAlign w:val="center"/>
          </w:tcPr>
          <w:p w14:paraId="360AEB9A" w14:textId="77777777" w:rsidR="00450E88" w:rsidRPr="00DB46BE" w:rsidRDefault="00A86E2E" w:rsidP="000D74BC">
            <w:pPr>
              <w:shd w:val="clear" w:color="auto" w:fill="FFFFFF" w:themeFill="background1"/>
              <w:suppressAutoHyphens w:val="0"/>
              <w:spacing w:line="255" w:lineRule="atLeast"/>
              <w:jc w:val="both"/>
              <w:textAlignment w:val="baseline"/>
              <w:rPr>
                <w:rFonts w:ascii="Arial" w:hAnsi="Arial" w:cs="Arial"/>
                <w:b/>
                <w:bCs/>
                <w:sz w:val="28"/>
                <w:szCs w:val="28"/>
                <w:u w:val="single"/>
                <w:lang w:val="en-US"/>
              </w:rPr>
            </w:pPr>
            <w:r w:rsidRPr="487C967B">
              <w:rPr>
                <w:rFonts w:ascii="Arial" w:hAnsi="Arial" w:cs="Arial"/>
                <w:b/>
                <w:bCs/>
                <w:sz w:val="28"/>
                <w:szCs w:val="28"/>
                <w:u w:val="single"/>
                <w:lang w:val="en-US"/>
              </w:rPr>
              <w:t>CORE COMPETENCIES</w:t>
            </w:r>
          </w:p>
          <w:p w14:paraId="5BFD4BBC" w14:textId="77777777" w:rsidR="00450E88" w:rsidRDefault="00450E88" w:rsidP="000D74BC">
            <w:pPr>
              <w:shd w:val="clear" w:color="auto" w:fill="FFFFFF" w:themeFill="background1"/>
              <w:suppressAutoHyphens w:val="0"/>
              <w:spacing w:line="255" w:lineRule="atLeast"/>
              <w:ind w:left="225"/>
              <w:jc w:val="both"/>
              <w:textAlignment w:val="baseline"/>
              <w:rPr>
                <w:rFonts w:ascii="Arial" w:eastAsia="MS Mincho" w:hAnsi="Arial" w:cs="Arial"/>
                <w:sz w:val="20"/>
                <w:szCs w:val="20"/>
              </w:rPr>
            </w:pPr>
          </w:p>
        </w:tc>
        <w:tc>
          <w:tcPr>
            <w:tcW w:w="4939" w:type="dxa"/>
            <w:vAlign w:val="center"/>
          </w:tcPr>
          <w:p w14:paraId="1F4F4E81" w14:textId="77777777" w:rsidR="00450E88" w:rsidRDefault="00450E88" w:rsidP="000D74BC">
            <w:pPr>
              <w:snapToGrid w:val="0"/>
              <w:jc w:val="both"/>
              <w:rPr>
                <w:rFonts w:ascii="Arial" w:eastAsia="MS Mincho" w:hAnsi="Arial" w:cs="Arial"/>
                <w:sz w:val="20"/>
                <w:szCs w:val="20"/>
              </w:rPr>
            </w:pPr>
          </w:p>
        </w:tc>
      </w:tr>
      <w:tr w:rsidR="00450E88" w14:paraId="28A154F6" w14:textId="77777777" w:rsidTr="00450E88">
        <w:trPr>
          <w:trHeight w:val="277"/>
        </w:trPr>
        <w:tc>
          <w:tcPr>
            <w:tcW w:w="5868" w:type="dxa"/>
            <w:vAlign w:val="center"/>
            <w:hideMark/>
          </w:tcPr>
          <w:p w14:paraId="0D9B60B1" w14:textId="77777777" w:rsidR="00450E88" w:rsidRDefault="009242DA" w:rsidP="000D74BC">
            <w:pPr>
              <w:snapToGrid w:val="0"/>
              <w:jc w:val="both"/>
              <w:rPr>
                <w:rFonts w:ascii="Arial" w:eastAsia="MS Mincho" w:hAnsi="Arial" w:cs="Arial"/>
                <w:sz w:val="22"/>
                <w:szCs w:val="22"/>
              </w:rPr>
            </w:pPr>
            <w:r>
              <w:rPr>
                <w:rFonts w:ascii="Arial" w:eastAsia="MS Mincho" w:hAnsi="Arial" w:cs="Arial"/>
                <w:sz w:val="22"/>
                <w:szCs w:val="22"/>
              </w:rPr>
              <w:t xml:space="preserve">            </w:t>
            </w:r>
            <w:r w:rsidR="00450E88">
              <w:rPr>
                <w:rFonts w:ascii="Arial" w:eastAsia="MS Mincho" w:hAnsi="Arial" w:cs="Arial"/>
                <w:sz w:val="22"/>
                <w:szCs w:val="22"/>
              </w:rPr>
              <w:t>Key client retention</w:t>
            </w:r>
          </w:p>
          <w:p w14:paraId="1CD916A2" w14:textId="77777777" w:rsidR="00450E88" w:rsidRDefault="009242DA" w:rsidP="000D74BC">
            <w:pPr>
              <w:snapToGrid w:val="0"/>
              <w:jc w:val="both"/>
              <w:rPr>
                <w:rFonts w:ascii="Arial" w:eastAsia="MS Mincho" w:hAnsi="Arial" w:cs="Arial"/>
                <w:sz w:val="22"/>
                <w:szCs w:val="22"/>
              </w:rPr>
            </w:pPr>
            <w:r>
              <w:rPr>
                <w:rFonts w:ascii="Arial" w:eastAsia="MS Mincho" w:hAnsi="Arial" w:cs="Arial"/>
                <w:sz w:val="22"/>
                <w:szCs w:val="22"/>
              </w:rPr>
              <w:t xml:space="preserve">            </w:t>
            </w:r>
            <w:r w:rsidR="00450E88">
              <w:rPr>
                <w:rFonts w:ascii="Arial" w:eastAsia="MS Mincho" w:hAnsi="Arial" w:cs="Arial"/>
                <w:sz w:val="22"/>
                <w:szCs w:val="22"/>
              </w:rPr>
              <w:t>Proven sales ability and negotiation skills</w:t>
            </w:r>
          </w:p>
          <w:p w14:paraId="4F45FE65" w14:textId="684ECC8F" w:rsidR="00450E88" w:rsidRDefault="00684A05" w:rsidP="000D74BC">
            <w:pPr>
              <w:snapToGrid w:val="0"/>
              <w:jc w:val="both"/>
              <w:rPr>
                <w:rFonts w:ascii="Arial" w:eastAsia="MS Mincho" w:hAnsi="Arial" w:cs="Arial"/>
                <w:sz w:val="22"/>
                <w:szCs w:val="22"/>
              </w:rPr>
            </w:pPr>
            <w:r>
              <w:rPr>
                <w:rFonts w:ascii="Arial" w:eastAsia="MS Mincho" w:hAnsi="Arial" w:cs="Arial"/>
                <w:sz w:val="22"/>
                <w:szCs w:val="22"/>
              </w:rPr>
              <w:t xml:space="preserve">            </w:t>
            </w:r>
            <w:r w:rsidR="00450E88">
              <w:rPr>
                <w:rFonts w:ascii="Arial" w:eastAsia="MS Mincho" w:hAnsi="Arial" w:cs="Arial"/>
                <w:sz w:val="22"/>
                <w:szCs w:val="22"/>
              </w:rPr>
              <w:t xml:space="preserve">Profound </w:t>
            </w:r>
            <w:r w:rsidR="00BB21A1">
              <w:rPr>
                <w:rFonts w:ascii="Arial" w:eastAsia="MS Mincho" w:hAnsi="Arial" w:cs="Arial"/>
                <w:sz w:val="22"/>
                <w:szCs w:val="22"/>
              </w:rPr>
              <w:t>c</w:t>
            </w:r>
            <w:r w:rsidR="00450E88">
              <w:rPr>
                <w:rFonts w:ascii="Arial" w:eastAsia="MS Mincho" w:hAnsi="Arial" w:cs="Arial"/>
                <w:sz w:val="22"/>
                <w:szCs w:val="22"/>
              </w:rPr>
              <w:t xml:space="preserve">ommunication </w:t>
            </w:r>
            <w:r w:rsidR="00BB21A1">
              <w:rPr>
                <w:rFonts w:ascii="Arial" w:eastAsia="MS Mincho" w:hAnsi="Arial" w:cs="Arial"/>
                <w:sz w:val="22"/>
                <w:szCs w:val="22"/>
              </w:rPr>
              <w:t>s</w:t>
            </w:r>
            <w:r w:rsidR="00450E88">
              <w:rPr>
                <w:rFonts w:ascii="Arial" w:eastAsia="MS Mincho" w:hAnsi="Arial" w:cs="Arial"/>
                <w:sz w:val="22"/>
                <w:szCs w:val="22"/>
              </w:rPr>
              <w:t>kills</w:t>
            </w:r>
          </w:p>
          <w:p w14:paraId="4B3D55B6" w14:textId="77777777" w:rsidR="00450E88" w:rsidRDefault="00684A05" w:rsidP="000D74BC">
            <w:pPr>
              <w:snapToGrid w:val="0"/>
              <w:jc w:val="both"/>
              <w:rPr>
                <w:rFonts w:ascii="Arial" w:eastAsia="MS Mincho" w:hAnsi="Arial" w:cs="Arial"/>
                <w:sz w:val="22"/>
                <w:szCs w:val="22"/>
              </w:rPr>
            </w:pPr>
            <w:r>
              <w:rPr>
                <w:rFonts w:ascii="Arial" w:eastAsia="MS Mincho" w:hAnsi="Arial" w:cs="Arial"/>
                <w:sz w:val="22"/>
                <w:szCs w:val="22"/>
              </w:rPr>
              <w:t xml:space="preserve">            </w:t>
            </w:r>
            <w:r w:rsidR="00450E88">
              <w:rPr>
                <w:rFonts w:ascii="Arial" w:eastAsia="MS Mincho" w:hAnsi="Arial" w:cs="Arial"/>
                <w:sz w:val="22"/>
                <w:szCs w:val="22"/>
              </w:rPr>
              <w:t>Profound in MS Dos and CRMS systems</w:t>
            </w:r>
          </w:p>
          <w:p w14:paraId="0B0E0BF9" w14:textId="61076988" w:rsidR="00450E88" w:rsidRDefault="00684A05" w:rsidP="000D74BC">
            <w:pPr>
              <w:snapToGrid w:val="0"/>
              <w:jc w:val="both"/>
              <w:rPr>
                <w:rFonts w:ascii="Arial" w:eastAsia="MS Mincho" w:hAnsi="Arial" w:cs="Arial"/>
                <w:sz w:val="22"/>
                <w:szCs w:val="22"/>
              </w:rPr>
            </w:pPr>
            <w:r>
              <w:rPr>
                <w:rFonts w:ascii="Arial" w:eastAsia="MS Mincho" w:hAnsi="Arial" w:cs="Arial"/>
                <w:sz w:val="22"/>
                <w:szCs w:val="22"/>
              </w:rPr>
              <w:t xml:space="preserve">            </w:t>
            </w:r>
            <w:r w:rsidR="00450E88">
              <w:rPr>
                <w:rFonts w:ascii="Arial" w:eastAsia="MS Mincho" w:hAnsi="Arial" w:cs="Arial"/>
                <w:sz w:val="22"/>
                <w:szCs w:val="22"/>
              </w:rPr>
              <w:t xml:space="preserve">Well </w:t>
            </w:r>
            <w:r w:rsidR="00BB21A1">
              <w:rPr>
                <w:rFonts w:ascii="Arial" w:eastAsia="MS Mincho" w:hAnsi="Arial" w:cs="Arial"/>
                <w:sz w:val="22"/>
                <w:szCs w:val="22"/>
              </w:rPr>
              <w:t>e</w:t>
            </w:r>
            <w:r w:rsidR="00450E88">
              <w:rPr>
                <w:rFonts w:ascii="Arial" w:eastAsia="MS Mincho" w:hAnsi="Arial" w:cs="Arial"/>
                <w:sz w:val="22"/>
                <w:szCs w:val="22"/>
              </w:rPr>
              <w:t xml:space="preserve">xperienced in the vehicle rental industry </w:t>
            </w:r>
          </w:p>
          <w:p w14:paraId="4E81D21A" w14:textId="560472A3" w:rsidR="00F02E39" w:rsidRDefault="00915A7D" w:rsidP="000D74BC">
            <w:pPr>
              <w:snapToGrid w:val="0"/>
              <w:jc w:val="both"/>
              <w:rPr>
                <w:rFonts w:ascii="Arial" w:eastAsia="MS Mincho" w:hAnsi="Arial" w:cs="Arial"/>
                <w:sz w:val="22"/>
                <w:szCs w:val="22"/>
              </w:rPr>
            </w:pPr>
            <w:r>
              <w:rPr>
                <w:rFonts w:ascii="Arial" w:eastAsia="MS Mincho" w:hAnsi="Arial" w:cs="Arial"/>
                <w:sz w:val="22"/>
                <w:szCs w:val="22"/>
              </w:rPr>
              <w:t xml:space="preserve">            </w:t>
            </w:r>
            <w:r w:rsidR="00450E88">
              <w:rPr>
                <w:rFonts w:ascii="Arial" w:eastAsia="MS Mincho" w:hAnsi="Arial" w:cs="Arial"/>
                <w:sz w:val="22"/>
                <w:szCs w:val="22"/>
              </w:rPr>
              <w:t xml:space="preserve">People </w:t>
            </w:r>
            <w:r w:rsidR="00BB21A1">
              <w:rPr>
                <w:rFonts w:ascii="Arial" w:eastAsia="MS Mincho" w:hAnsi="Arial" w:cs="Arial"/>
                <w:sz w:val="22"/>
                <w:szCs w:val="22"/>
              </w:rPr>
              <w:t>m</w:t>
            </w:r>
            <w:r w:rsidR="00450E88">
              <w:rPr>
                <w:rFonts w:ascii="Arial" w:eastAsia="MS Mincho" w:hAnsi="Arial" w:cs="Arial"/>
                <w:sz w:val="22"/>
                <w:szCs w:val="22"/>
              </w:rPr>
              <w:t>anagement skill</w:t>
            </w:r>
            <w:r w:rsidR="00F02E39">
              <w:rPr>
                <w:rFonts w:ascii="Arial" w:eastAsia="MS Mincho" w:hAnsi="Arial" w:cs="Arial"/>
                <w:sz w:val="22"/>
                <w:szCs w:val="22"/>
              </w:rPr>
              <w:t>s</w:t>
            </w:r>
            <w:r w:rsidR="00450E88">
              <w:rPr>
                <w:rFonts w:ascii="Arial" w:eastAsia="MS Mincho" w:hAnsi="Arial" w:cs="Arial"/>
                <w:sz w:val="22"/>
                <w:szCs w:val="22"/>
              </w:rPr>
              <w:t xml:space="preserve"> </w:t>
            </w:r>
          </w:p>
          <w:p w14:paraId="34EE15AA" w14:textId="69565ABA" w:rsidR="00450E88" w:rsidRDefault="00604053" w:rsidP="000D74BC">
            <w:pPr>
              <w:snapToGrid w:val="0"/>
              <w:jc w:val="both"/>
              <w:rPr>
                <w:rFonts w:ascii="Arial" w:eastAsia="MS Mincho" w:hAnsi="Arial" w:cs="Arial"/>
                <w:sz w:val="22"/>
                <w:szCs w:val="22"/>
              </w:rPr>
            </w:pPr>
            <w:r>
              <w:rPr>
                <w:rFonts w:ascii="Arial" w:eastAsia="MS Mincho" w:hAnsi="Arial" w:cs="Arial"/>
                <w:sz w:val="22"/>
                <w:szCs w:val="22"/>
              </w:rPr>
              <w:t xml:space="preserve">            M</w:t>
            </w:r>
            <w:r w:rsidR="00450E88">
              <w:rPr>
                <w:rFonts w:ascii="Arial" w:eastAsia="MS Mincho" w:hAnsi="Arial" w:cs="Arial"/>
                <w:sz w:val="22"/>
                <w:szCs w:val="22"/>
              </w:rPr>
              <w:t>anaged teams</w:t>
            </w:r>
            <w:r w:rsidR="00BB21A1">
              <w:rPr>
                <w:rFonts w:ascii="Arial" w:eastAsia="MS Mincho" w:hAnsi="Arial" w:cs="Arial"/>
                <w:sz w:val="22"/>
                <w:szCs w:val="22"/>
              </w:rPr>
              <w:t xml:space="preserve"> with</w:t>
            </w:r>
            <w:r w:rsidR="00450E88">
              <w:rPr>
                <w:rFonts w:ascii="Arial" w:eastAsia="MS Mincho" w:hAnsi="Arial" w:cs="Arial"/>
                <w:sz w:val="22"/>
                <w:szCs w:val="22"/>
              </w:rPr>
              <w:t xml:space="preserve"> up to 10 team members</w:t>
            </w:r>
          </w:p>
          <w:p w14:paraId="2CC1FC2B" w14:textId="39322EFB" w:rsidR="00450E88" w:rsidRDefault="00684A05" w:rsidP="000D74BC">
            <w:pPr>
              <w:snapToGrid w:val="0"/>
              <w:jc w:val="both"/>
              <w:rPr>
                <w:rFonts w:ascii="Arial" w:eastAsia="MS Mincho" w:hAnsi="Arial" w:cs="Arial"/>
                <w:sz w:val="22"/>
                <w:szCs w:val="22"/>
              </w:rPr>
            </w:pPr>
            <w:r>
              <w:rPr>
                <w:rFonts w:ascii="Arial" w:eastAsia="MS Mincho" w:hAnsi="Arial" w:cs="Arial"/>
                <w:sz w:val="22"/>
                <w:szCs w:val="22"/>
              </w:rPr>
              <w:t xml:space="preserve">     </w:t>
            </w:r>
            <w:r w:rsidR="00450E88">
              <w:rPr>
                <w:rFonts w:ascii="Arial" w:eastAsia="MS Mincho" w:hAnsi="Arial" w:cs="Arial"/>
                <w:sz w:val="22"/>
                <w:szCs w:val="22"/>
              </w:rPr>
              <w:t xml:space="preserve"> </w:t>
            </w:r>
            <w:r w:rsidR="000D1EA9">
              <w:rPr>
                <w:rFonts w:ascii="Arial" w:eastAsia="MS Mincho" w:hAnsi="Arial" w:cs="Arial"/>
                <w:sz w:val="22"/>
                <w:szCs w:val="22"/>
              </w:rPr>
              <w:t xml:space="preserve">     </w:t>
            </w:r>
            <w:r>
              <w:rPr>
                <w:rFonts w:ascii="Arial" w:eastAsia="MS Mincho" w:hAnsi="Arial" w:cs="Arial"/>
                <w:sz w:val="22"/>
                <w:szCs w:val="22"/>
              </w:rPr>
              <w:t xml:space="preserve"> </w:t>
            </w:r>
            <w:r w:rsidR="00450E88">
              <w:rPr>
                <w:rFonts w:ascii="Arial" w:eastAsia="MS Mincho" w:hAnsi="Arial" w:cs="Arial"/>
                <w:sz w:val="22"/>
                <w:szCs w:val="22"/>
              </w:rPr>
              <w:t>Ad</w:t>
            </w:r>
            <w:r w:rsidR="000D1EA9">
              <w:rPr>
                <w:rFonts w:ascii="Arial" w:eastAsia="MS Mincho" w:hAnsi="Arial" w:cs="Arial"/>
                <w:sz w:val="22"/>
                <w:szCs w:val="22"/>
              </w:rPr>
              <w:t>a</w:t>
            </w:r>
            <w:r w:rsidR="00450E88">
              <w:rPr>
                <w:rFonts w:ascii="Arial" w:eastAsia="MS Mincho" w:hAnsi="Arial" w:cs="Arial"/>
                <w:sz w:val="22"/>
                <w:szCs w:val="22"/>
              </w:rPr>
              <w:t>ptable to new technical products and service</w:t>
            </w:r>
            <w:r w:rsidR="000D1EA9">
              <w:rPr>
                <w:rFonts w:ascii="Arial" w:eastAsia="MS Mincho" w:hAnsi="Arial" w:cs="Arial"/>
                <w:sz w:val="22"/>
                <w:szCs w:val="22"/>
              </w:rPr>
              <w:t>s</w:t>
            </w:r>
            <w:r w:rsidR="00450E88">
              <w:rPr>
                <w:rFonts w:ascii="Arial" w:eastAsia="MS Mincho" w:hAnsi="Arial" w:cs="Arial"/>
                <w:sz w:val="22"/>
                <w:szCs w:val="22"/>
              </w:rPr>
              <w:t xml:space="preserve"> </w:t>
            </w:r>
          </w:p>
        </w:tc>
        <w:tc>
          <w:tcPr>
            <w:tcW w:w="4939" w:type="dxa"/>
            <w:vAlign w:val="center"/>
          </w:tcPr>
          <w:p w14:paraId="28F3B632" w14:textId="77777777" w:rsidR="00450E88" w:rsidRDefault="00450E88" w:rsidP="000D74BC">
            <w:pPr>
              <w:snapToGrid w:val="0"/>
              <w:jc w:val="both"/>
              <w:rPr>
                <w:rFonts w:ascii="Arial" w:eastAsia="MS Mincho" w:hAnsi="Arial" w:cs="Arial"/>
                <w:sz w:val="22"/>
                <w:szCs w:val="22"/>
              </w:rPr>
            </w:pPr>
          </w:p>
        </w:tc>
      </w:tr>
      <w:tr w:rsidR="00450E88" w:rsidRPr="005B14CD" w14:paraId="673E5A3A" w14:textId="77777777" w:rsidTr="00450E88">
        <w:trPr>
          <w:trHeight w:val="277"/>
        </w:trPr>
        <w:tc>
          <w:tcPr>
            <w:tcW w:w="5868" w:type="dxa"/>
            <w:vAlign w:val="center"/>
          </w:tcPr>
          <w:p w14:paraId="50452F11" w14:textId="77777777" w:rsidR="00450E88" w:rsidRPr="005B14CD" w:rsidRDefault="00450E88" w:rsidP="000D74BC">
            <w:pPr>
              <w:jc w:val="both"/>
              <w:rPr>
                <w:rStyle w:val="apple-converted-space"/>
                <w:rFonts w:eastAsia="MS Mincho"/>
                <w:sz w:val="28"/>
                <w:szCs w:val="28"/>
              </w:rPr>
            </w:pPr>
          </w:p>
          <w:p w14:paraId="65E22833" w14:textId="77777777" w:rsidR="00450E88" w:rsidRPr="005B14CD" w:rsidRDefault="00450E88" w:rsidP="000D74BC">
            <w:pPr>
              <w:shd w:val="clear" w:color="auto" w:fill="FFFFFF" w:themeFill="background1"/>
              <w:suppressAutoHyphens w:val="0"/>
              <w:spacing w:line="255" w:lineRule="atLeast"/>
              <w:jc w:val="both"/>
              <w:textAlignment w:val="baseline"/>
              <w:rPr>
                <w:rFonts w:ascii="Verdana" w:hAnsi="Verdana"/>
                <w:b/>
                <w:bCs/>
                <w:sz w:val="28"/>
                <w:szCs w:val="28"/>
              </w:rPr>
            </w:pPr>
          </w:p>
        </w:tc>
        <w:tc>
          <w:tcPr>
            <w:tcW w:w="4939" w:type="dxa"/>
            <w:vAlign w:val="center"/>
          </w:tcPr>
          <w:p w14:paraId="302D0ACA" w14:textId="77777777" w:rsidR="00450E88" w:rsidRPr="005B14CD" w:rsidRDefault="00450E88" w:rsidP="000D74BC">
            <w:pPr>
              <w:snapToGrid w:val="0"/>
              <w:jc w:val="both"/>
              <w:rPr>
                <w:rFonts w:ascii="Arial" w:eastAsia="MS Mincho" w:hAnsi="Arial" w:cs="Arial"/>
                <w:sz w:val="28"/>
                <w:szCs w:val="28"/>
              </w:rPr>
            </w:pPr>
          </w:p>
          <w:p w14:paraId="4B03AE31" w14:textId="77777777" w:rsidR="00450E88" w:rsidRPr="005B14CD" w:rsidRDefault="00450E88" w:rsidP="000D74BC">
            <w:pPr>
              <w:jc w:val="both"/>
              <w:rPr>
                <w:rFonts w:ascii="Arial" w:eastAsia="MS Mincho" w:hAnsi="Arial" w:cs="Arial"/>
                <w:sz w:val="28"/>
                <w:szCs w:val="28"/>
              </w:rPr>
            </w:pPr>
          </w:p>
        </w:tc>
      </w:tr>
    </w:tbl>
    <w:p w14:paraId="5E184766" w14:textId="07F3F31D" w:rsidR="00450E88" w:rsidRPr="00DB46BE" w:rsidRDefault="00450E88" w:rsidP="000D74BC">
      <w:pPr>
        <w:widowControl w:val="0"/>
        <w:tabs>
          <w:tab w:val="left" w:pos="8955"/>
        </w:tabs>
        <w:autoSpaceDE w:val="0"/>
        <w:spacing w:before="35" w:line="224" w:lineRule="exact"/>
        <w:jc w:val="both"/>
        <w:rPr>
          <w:rFonts w:ascii="Arial" w:hAnsi="Arial" w:cs="Arial"/>
          <w:b/>
          <w:bCs/>
          <w:u w:val="single"/>
        </w:rPr>
      </w:pPr>
      <w:r w:rsidRPr="00DB46BE">
        <w:rPr>
          <w:sz w:val="28"/>
          <w:szCs w:val="28"/>
          <w:u w:val="single"/>
        </w:rPr>
        <w:t xml:space="preserve"> </w:t>
      </w:r>
      <w:r w:rsidRPr="00DB46BE">
        <w:rPr>
          <w:rFonts w:ascii="Arial" w:hAnsi="Arial" w:cs="Arial"/>
          <w:b/>
          <w:bCs/>
          <w:sz w:val="28"/>
          <w:szCs w:val="28"/>
          <w:u w:val="single"/>
        </w:rPr>
        <w:t>WORK EXPERIENCE</w:t>
      </w:r>
      <w:r w:rsidR="00B01DE8">
        <w:rPr>
          <w:rFonts w:ascii="Arial" w:hAnsi="Arial" w:cs="Arial"/>
          <w:b/>
          <w:bCs/>
          <w:sz w:val="28"/>
          <w:szCs w:val="28"/>
          <w:u w:val="single"/>
        </w:rPr>
        <w:t xml:space="preserve"> </w:t>
      </w:r>
    </w:p>
    <w:p w14:paraId="0A03508B" w14:textId="61B120E6" w:rsidR="00915A7D" w:rsidRPr="00915A7D" w:rsidRDefault="00915A7D" w:rsidP="000D74BC">
      <w:pPr>
        <w:pStyle w:val="Heading1"/>
        <w:ind w:left="0" w:firstLine="0"/>
      </w:pPr>
    </w:p>
    <w:p w14:paraId="6653A0CE" w14:textId="77777777" w:rsidR="00732FBF" w:rsidRDefault="00732FBF" w:rsidP="000D74BC">
      <w:pPr>
        <w:jc w:val="both"/>
        <w:rPr>
          <w:b/>
          <w:bCs/>
        </w:rPr>
      </w:pPr>
      <w:r>
        <w:rPr>
          <w:b/>
          <w:bCs/>
        </w:rPr>
        <w:t xml:space="preserve">          </w:t>
      </w:r>
    </w:p>
    <w:p w14:paraId="6DD20B9C" w14:textId="36674E6D" w:rsidR="000D1EA9" w:rsidRDefault="00D55D3E" w:rsidP="000D74BC">
      <w:pPr>
        <w:jc w:val="both"/>
        <w:rPr>
          <w:b/>
          <w:bCs/>
        </w:rPr>
      </w:pPr>
      <w:r>
        <w:rPr>
          <w:b/>
          <w:bCs/>
        </w:rPr>
        <w:t>SIXT</w:t>
      </w:r>
      <w:r w:rsidR="0010012B">
        <w:rPr>
          <w:b/>
          <w:bCs/>
        </w:rPr>
        <w:t xml:space="preserve">, </w:t>
      </w:r>
      <w:r>
        <w:rPr>
          <w:b/>
          <w:bCs/>
        </w:rPr>
        <w:t>Dubai</w:t>
      </w:r>
    </w:p>
    <w:p w14:paraId="7122E999" w14:textId="23BCC6F4" w:rsidR="0010012B" w:rsidRDefault="0010012B" w:rsidP="000D74BC">
      <w:pPr>
        <w:jc w:val="both"/>
        <w:rPr>
          <w:b/>
          <w:bCs/>
        </w:rPr>
      </w:pPr>
      <w:r>
        <w:rPr>
          <w:b/>
          <w:bCs/>
        </w:rPr>
        <w:t>July 2016 till to-date</w:t>
      </w:r>
    </w:p>
    <w:p w14:paraId="1C294D78" w14:textId="0D61051C" w:rsidR="00724552" w:rsidRDefault="00724552" w:rsidP="000D74BC">
      <w:pPr>
        <w:rPr>
          <w:b/>
          <w:bCs/>
        </w:rPr>
      </w:pPr>
      <w:r>
        <w:rPr>
          <w:b/>
          <w:bCs/>
        </w:rPr>
        <w:lastRenderedPageBreak/>
        <w:t>Responsibilities</w:t>
      </w:r>
    </w:p>
    <w:p w14:paraId="18EB9D84" w14:textId="77777777" w:rsidR="003716CA" w:rsidRDefault="003716CA" w:rsidP="000D74BC">
      <w:pPr>
        <w:rPr>
          <w:b/>
          <w:bCs/>
        </w:rPr>
      </w:pPr>
    </w:p>
    <w:p w14:paraId="2E1460A0" w14:textId="0E53E9AA" w:rsidR="00450E88" w:rsidRPr="000D1EA9" w:rsidRDefault="00450E88" w:rsidP="000D74BC">
      <w:pPr>
        <w:rPr>
          <w:b/>
          <w:bCs/>
        </w:rPr>
      </w:pPr>
      <w:r w:rsidRPr="009242DA">
        <w:rPr>
          <w:rFonts w:ascii="Arial" w:hAnsi="Arial" w:cs="Arial"/>
          <w:sz w:val="22"/>
          <w:szCs w:val="22"/>
        </w:rPr>
        <w:t>Proactive</w:t>
      </w:r>
      <w:r w:rsidR="00CF313A">
        <w:rPr>
          <w:rFonts w:ascii="Arial" w:hAnsi="Arial" w:cs="Arial"/>
          <w:sz w:val="22"/>
          <w:szCs w:val="22"/>
        </w:rPr>
        <w:t xml:space="preserve"> in</w:t>
      </w:r>
      <w:r w:rsidRPr="009242DA">
        <w:rPr>
          <w:rFonts w:ascii="Arial" w:hAnsi="Arial" w:cs="Arial"/>
          <w:sz w:val="22"/>
          <w:szCs w:val="22"/>
        </w:rPr>
        <w:t xml:space="preserve"> seek</w:t>
      </w:r>
      <w:r w:rsidR="00CF313A">
        <w:rPr>
          <w:rFonts w:ascii="Arial" w:hAnsi="Arial" w:cs="Arial"/>
          <w:sz w:val="22"/>
          <w:szCs w:val="22"/>
        </w:rPr>
        <w:t>ing</w:t>
      </w:r>
      <w:r w:rsidRPr="009242DA">
        <w:rPr>
          <w:rFonts w:ascii="Arial" w:hAnsi="Arial" w:cs="Arial"/>
          <w:sz w:val="22"/>
          <w:szCs w:val="22"/>
        </w:rPr>
        <w:t xml:space="preserve"> business development opportunities</w:t>
      </w:r>
      <w:r w:rsidR="009601B1">
        <w:rPr>
          <w:rFonts w:ascii="Arial" w:hAnsi="Arial" w:cs="Arial"/>
          <w:sz w:val="22"/>
          <w:szCs w:val="22"/>
        </w:rPr>
        <w:t>.</w:t>
      </w:r>
    </w:p>
    <w:p w14:paraId="5ECBA4D4" w14:textId="39EB1970" w:rsidR="00450E88" w:rsidRPr="009242DA" w:rsidRDefault="00450E88" w:rsidP="000D74BC">
      <w:pPr>
        <w:rPr>
          <w:rFonts w:ascii="Arial" w:hAnsi="Arial" w:cs="Arial"/>
          <w:sz w:val="22"/>
          <w:szCs w:val="22"/>
        </w:rPr>
      </w:pPr>
      <w:r w:rsidRPr="009242DA">
        <w:rPr>
          <w:rFonts w:ascii="Arial" w:hAnsi="Arial" w:cs="Arial"/>
          <w:sz w:val="22"/>
          <w:szCs w:val="22"/>
        </w:rPr>
        <w:t>Identif</w:t>
      </w:r>
      <w:r w:rsidR="00B20129">
        <w:rPr>
          <w:rFonts w:ascii="Arial" w:hAnsi="Arial" w:cs="Arial"/>
          <w:sz w:val="22"/>
          <w:szCs w:val="22"/>
        </w:rPr>
        <w:t>y</w:t>
      </w:r>
      <w:r w:rsidRPr="009242DA">
        <w:rPr>
          <w:rFonts w:ascii="Arial" w:hAnsi="Arial" w:cs="Arial"/>
          <w:sz w:val="22"/>
          <w:szCs w:val="22"/>
        </w:rPr>
        <w:t xml:space="preserve"> potential markets and increase</w:t>
      </w:r>
      <w:r w:rsidR="0075048F">
        <w:rPr>
          <w:rFonts w:ascii="Arial" w:hAnsi="Arial" w:cs="Arial"/>
          <w:sz w:val="22"/>
          <w:szCs w:val="22"/>
        </w:rPr>
        <w:t>d</w:t>
      </w:r>
      <w:r w:rsidRPr="009242DA">
        <w:rPr>
          <w:rFonts w:ascii="Arial" w:hAnsi="Arial" w:cs="Arial"/>
          <w:sz w:val="22"/>
          <w:szCs w:val="22"/>
        </w:rPr>
        <w:t xml:space="preserve"> customer database</w:t>
      </w:r>
      <w:r w:rsidR="009601B1">
        <w:rPr>
          <w:rFonts w:ascii="Arial" w:hAnsi="Arial" w:cs="Arial"/>
          <w:sz w:val="22"/>
          <w:szCs w:val="22"/>
        </w:rPr>
        <w:t>.</w:t>
      </w:r>
    </w:p>
    <w:p w14:paraId="457F3687" w14:textId="74E382D1" w:rsidR="00450E88" w:rsidRPr="009242DA" w:rsidRDefault="002C6F52" w:rsidP="000D74BC">
      <w:pPr>
        <w:rPr>
          <w:rFonts w:ascii="Arial" w:hAnsi="Arial" w:cs="Arial"/>
          <w:sz w:val="22"/>
          <w:szCs w:val="22"/>
        </w:rPr>
      </w:pPr>
      <w:r>
        <w:rPr>
          <w:rFonts w:ascii="Arial" w:hAnsi="Arial" w:cs="Arial"/>
          <w:sz w:val="22"/>
          <w:szCs w:val="22"/>
        </w:rPr>
        <w:t>M</w:t>
      </w:r>
      <w:r w:rsidR="00450E88" w:rsidRPr="009242DA">
        <w:rPr>
          <w:rFonts w:ascii="Arial" w:hAnsi="Arial" w:cs="Arial"/>
          <w:sz w:val="22"/>
          <w:szCs w:val="22"/>
        </w:rPr>
        <w:t xml:space="preserve">anage clients </w:t>
      </w:r>
      <w:r w:rsidR="00FB14B5">
        <w:rPr>
          <w:rFonts w:ascii="Arial" w:hAnsi="Arial" w:cs="Arial"/>
          <w:sz w:val="22"/>
          <w:szCs w:val="22"/>
        </w:rPr>
        <w:t>acco</w:t>
      </w:r>
      <w:r>
        <w:rPr>
          <w:rFonts w:ascii="Arial" w:hAnsi="Arial" w:cs="Arial"/>
          <w:sz w:val="22"/>
          <w:szCs w:val="22"/>
        </w:rPr>
        <w:t xml:space="preserve">unt </w:t>
      </w:r>
      <w:r w:rsidR="00450E88" w:rsidRPr="009242DA">
        <w:rPr>
          <w:rFonts w:ascii="Arial" w:hAnsi="Arial" w:cs="Arial"/>
          <w:sz w:val="22"/>
          <w:szCs w:val="22"/>
        </w:rPr>
        <w:t>and buil</w:t>
      </w:r>
      <w:r w:rsidR="00F774C4">
        <w:rPr>
          <w:rFonts w:ascii="Arial" w:hAnsi="Arial" w:cs="Arial"/>
          <w:sz w:val="22"/>
          <w:szCs w:val="22"/>
        </w:rPr>
        <w:t>d</w:t>
      </w:r>
      <w:r w:rsidR="00450E88" w:rsidRPr="009242DA">
        <w:rPr>
          <w:rFonts w:ascii="Arial" w:hAnsi="Arial" w:cs="Arial"/>
          <w:sz w:val="22"/>
          <w:szCs w:val="22"/>
        </w:rPr>
        <w:t xml:space="preserve"> professional relationships</w:t>
      </w:r>
      <w:r w:rsidR="009601B1">
        <w:rPr>
          <w:rFonts w:ascii="Arial" w:hAnsi="Arial" w:cs="Arial"/>
          <w:sz w:val="22"/>
          <w:szCs w:val="22"/>
        </w:rPr>
        <w:t>.</w:t>
      </w:r>
    </w:p>
    <w:p w14:paraId="3C5BA6E5" w14:textId="571E84DC" w:rsidR="00450E88" w:rsidRPr="009242DA" w:rsidRDefault="00450E88" w:rsidP="000D74BC">
      <w:pPr>
        <w:rPr>
          <w:rFonts w:ascii="Arial" w:hAnsi="Arial" w:cs="Arial"/>
          <w:sz w:val="22"/>
          <w:szCs w:val="22"/>
        </w:rPr>
      </w:pPr>
      <w:r w:rsidRPr="009242DA">
        <w:rPr>
          <w:rFonts w:ascii="Arial" w:hAnsi="Arial" w:cs="Arial"/>
          <w:sz w:val="22"/>
          <w:szCs w:val="22"/>
        </w:rPr>
        <w:t>Close business deals in a professional and timely manner</w:t>
      </w:r>
      <w:r w:rsidR="009601B1">
        <w:rPr>
          <w:rFonts w:ascii="Arial" w:hAnsi="Arial" w:cs="Arial"/>
          <w:sz w:val="22"/>
          <w:szCs w:val="22"/>
        </w:rPr>
        <w:t>.</w:t>
      </w:r>
    </w:p>
    <w:p w14:paraId="231E6E78" w14:textId="27DF5464" w:rsidR="00450E88" w:rsidRPr="009242DA" w:rsidRDefault="00450E88" w:rsidP="000D74BC">
      <w:pPr>
        <w:rPr>
          <w:rFonts w:ascii="Arial" w:hAnsi="Arial" w:cs="Arial"/>
          <w:sz w:val="22"/>
          <w:szCs w:val="22"/>
        </w:rPr>
      </w:pPr>
      <w:r w:rsidRPr="009242DA">
        <w:rPr>
          <w:rFonts w:ascii="Arial" w:hAnsi="Arial" w:cs="Arial"/>
          <w:sz w:val="22"/>
          <w:szCs w:val="22"/>
        </w:rPr>
        <w:t>Be proactive in identify</w:t>
      </w:r>
      <w:r w:rsidR="002C6F52">
        <w:rPr>
          <w:rFonts w:ascii="Arial" w:hAnsi="Arial" w:cs="Arial"/>
          <w:sz w:val="22"/>
          <w:szCs w:val="22"/>
        </w:rPr>
        <w:t>ing</w:t>
      </w:r>
      <w:r w:rsidRPr="009242DA">
        <w:rPr>
          <w:rFonts w:ascii="Arial" w:hAnsi="Arial" w:cs="Arial"/>
          <w:sz w:val="22"/>
          <w:szCs w:val="22"/>
        </w:rPr>
        <w:t xml:space="preserve"> and resolv</w:t>
      </w:r>
      <w:r w:rsidR="002C6F52">
        <w:rPr>
          <w:rFonts w:ascii="Arial" w:hAnsi="Arial" w:cs="Arial"/>
          <w:sz w:val="22"/>
          <w:szCs w:val="22"/>
        </w:rPr>
        <w:t>ing</w:t>
      </w:r>
      <w:r w:rsidRPr="009242DA">
        <w:rPr>
          <w:rFonts w:ascii="Arial" w:hAnsi="Arial" w:cs="Arial"/>
          <w:sz w:val="22"/>
          <w:szCs w:val="22"/>
        </w:rPr>
        <w:t xml:space="preserve"> problems</w:t>
      </w:r>
      <w:r w:rsidR="009601B1">
        <w:rPr>
          <w:rFonts w:ascii="Arial" w:hAnsi="Arial" w:cs="Arial"/>
          <w:sz w:val="22"/>
          <w:szCs w:val="22"/>
        </w:rPr>
        <w:t>.</w:t>
      </w:r>
    </w:p>
    <w:p w14:paraId="6180ABD0" w14:textId="48DBCC5B" w:rsidR="00450E88" w:rsidRPr="009242DA" w:rsidRDefault="00450E88" w:rsidP="000D74BC">
      <w:pPr>
        <w:rPr>
          <w:rFonts w:ascii="Arial" w:hAnsi="Arial" w:cs="Arial"/>
          <w:sz w:val="22"/>
          <w:szCs w:val="22"/>
        </w:rPr>
      </w:pPr>
      <w:r w:rsidRPr="009242DA">
        <w:rPr>
          <w:rFonts w:ascii="Arial" w:hAnsi="Arial" w:cs="Arial"/>
          <w:sz w:val="22"/>
          <w:szCs w:val="22"/>
        </w:rPr>
        <w:t>Maximise margins via up selling to higher priced services and</w:t>
      </w:r>
      <w:r w:rsidR="00605E9C">
        <w:rPr>
          <w:rFonts w:ascii="Arial" w:hAnsi="Arial" w:cs="Arial"/>
          <w:sz w:val="22"/>
          <w:szCs w:val="22"/>
        </w:rPr>
        <w:t xml:space="preserve"> p</w:t>
      </w:r>
      <w:r w:rsidRPr="009242DA">
        <w:rPr>
          <w:rFonts w:ascii="Arial" w:hAnsi="Arial" w:cs="Arial"/>
          <w:sz w:val="22"/>
          <w:szCs w:val="22"/>
        </w:rPr>
        <w:t>roducts</w:t>
      </w:r>
      <w:r w:rsidR="009601B1">
        <w:rPr>
          <w:rFonts w:ascii="Arial" w:hAnsi="Arial" w:cs="Arial"/>
          <w:sz w:val="22"/>
          <w:szCs w:val="22"/>
        </w:rPr>
        <w:t>.</w:t>
      </w:r>
    </w:p>
    <w:p w14:paraId="204C2993" w14:textId="2A794C14" w:rsidR="00450E88" w:rsidRPr="009242DA" w:rsidRDefault="00450E88" w:rsidP="000D74BC">
      <w:pPr>
        <w:rPr>
          <w:rFonts w:ascii="Arial" w:hAnsi="Arial" w:cs="Arial"/>
          <w:sz w:val="22"/>
          <w:szCs w:val="22"/>
        </w:rPr>
      </w:pPr>
      <w:r w:rsidRPr="009242DA">
        <w:rPr>
          <w:rFonts w:ascii="Arial" w:hAnsi="Arial" w:cs="Arial"/>
          <w:sz w:val="22"/>
          <w:szCs w:val="22"/>
        </w:rPr>
        <w:t>Provid</w:t>
      </w:r>
      <w:r w:rsidR="00B4704A">
        <w:rPr>
          <w:rFonts w:ascii="Arial" w:hAnsi="Arial" w:cs="Arial"/>
          <w:sz w:val="22"/>
          <w:szCs w:val="22"/>
        </w:rPr>
        <w:t>e</w:t>
      </w:r>
      <w:r w:rsidRPr="009242DA">
        <w:rPr>
          <w:rFonts w:ascii="Arial" w:hAnsi="Arial" w:cs="Arial"/>
          <w:sz w:val="22"/>
          <w:szCs w:val="22"/>
        </w:rPr>
        <w:t xml:space="preserve"> administration support to the branch on </w:t>
      </w:r>
      <w:r w:rsidR="00A86E2E" w:rsidRPr="009242DA">
        <w:rPr>
          <w:rFonts w:ascii="Arial" w:hAnsi="Arial" w:cs="Arial"/>
          <w:sz w:val="22"/>
          <w:szCs w:val="22"/>
        </w:rPr>
        <w:t>their</w:t>
      </w:r>
      <w:r w:rsidRPr="009242DA">
        <w:rPr>
          <w:rFonts w:ascii="Arial" w:hAnsi="Arial" w:cs="Arial"/>
          <w:sz w:val="22"/>
          <w:szCs w:val="22"/>
        </w:rPr>
        <w:t xml:space="preserve"> business plans</w:t>
      </w:r>
    </w:p>
    <w:p w14:paraId="24E3AC2B" w14:textId="0A68557D" w:rsidR="00450E88" w:rsidRPr="000D1EA9" w:rsidRDefault="00450E88" w:rsidP="000D74BC">
      <w:pPr>
        <w:rPr>
          <w:rFonts w:ascii="Arial" w:hAnsi="Arial" w:cs="Arial"/>
          <w:sz w:val="22"/>
          <w:szCs w:val="22"/>
        </w:rPr>
      </w:pPr>
      <w:r w:rsidRPr="000D1EA9">
        <w:rPr>
          <w:rFonts w:ascii="Arial" w:hAnsi="Arial" w:cs="Arial"/>
          <w:sz w:val="22"/>
          <w:szCs w:val="22"/>
        </w:rPr>
        <w:t>Provide business intelligence reports based on sales and market</w:t>
      </w:r>
    </w:p>
    <w:p w14:paraId="4D50B733" w14:textId="430A695B" w:rsidR="00450E88" w:rsidRPr="009242DA" w:rsidRDefault="00450E88" w:rsidP="000D74BC">
      <w:pPr>
        <w:rPr>
          <w:rFonts w:ascii="Arial" w:hAnsi="Arial" w:cs="Arial"/>
          <w:sz w:val="22"/>
          <w:szCs w:val="22"/>
        </w:rPr>
      </w:pPr>
      <w:r w:rsidRPr="009242DA">
        <w:rPr>
          <w:rFonts w:ascii="Arial" w:hAnsi="Arial" w:cs="Arial"/>
          <w:sz w:val="22"/>
          <w:szCs w:val="22"/>
        </w:rPr>
        <w:t>Identif</w:t>
      </w:r>
      <w:r w:rsidR="00C73B06">
        <w:rPr>
          <w:rFonts w:ascii="Arial" w:hAnsi="Arial" w:cs="Arial"/>
          <w:sz w:val="22"/>
          <w:szCs w:val="22"/>
        </w:rPr>
        <w:t>y</w:t>
      </w:r>
      <w:r w:rsidRPr="009242DA">
        <w:rPr>
          <w:rFonts w:ascii="Arial" w:hAnsi="Arial" w:cs="Arial"/>
          <w:sz w:val="22"/>
          <w:szCs w:val="22"/>
        </w:rPr>
        <w:t xml:space="preserve"> trends and </w:t>
      </w:r>
      <w:r w:rsidR="00AE7BFF" w:rsidRPr="009242DA">
        <w:rPr>
          <w:rFonts w:ascii="Arial" w:hAnsi="Arial" w:cs="Arial"/>
          <w:sz w:val="22"/>
          <w:szCs w:val="22"/>
        </w:rPr>
        <w:t>anal</w:t>
      </w:r>
      <w:r w:rsidR="00AE7BFF">
        <w:rPr>
          <w:rFonts w:ascii="Arial" w:hAnsi="Arial" w:cs="Arial"/>
          <w:sz w:val="22"/>
          <w:szCs w:val="22"/>
        </w:rPr>
        <w:t>yse</w:t>
      </w:r>
      <w:r w:rsidRPr="009242DA">
        <w:rPr>
          <w:rFonts w:ascii="Arial" w:hAnsi="Arial" w:cs="Arial"/>
          <w:sz w:val="22"/>
          <w:szCs w:val="22"/>
        </w:rPr>
        <w:t xml:space="preserve"> prediction</w:t>
      </w:r>
      <w:r w:rsidR="007F408E">
        <w:rPr>
          <w:rFonts w:ascii="Arial" w:hAnsi="Arial" w:cs="Arial"/>
          <w:sz w:val="22"/>
          <w:szCs w:val="22"/>
        </w:rPr>
        <w:t>s</w:t>
      </w:r>
      <w:r w:rsidRPr="009242DA">
        <w:rPr>
          <w:rFonts w:ascii="Arial" w:hAnsi="Arial" w:cs="Arial"/>
          <w:sz w:val="22"/>
          <w:szCs w:val="22"/>
        </w:rPr>
        <w:t xml:space="preserve"> based on pas</w:t>
      </w:r>
      <w:r w:rsidR="0075048F">
        <w:rPr>
          <w:rFonts w:ascii="Arial" w:hAnsi="Arial" w:cs="Arial"/>
          <w:sz w:val="22"/>
          <w:szCs w:val="22"/>
        </w:rPr>
        <w:t>t</w:t>
      </w:r>
      <w:r w:rsidRPr="009242DA">
        <w:rPr>
          <w:rFonts w:ascii="Arial" w:hAnsi="Arial" w:cs="Arial"/>
          <w:sz w:val="22"/>
          <w:szCs w:val="22"/>
        </w:rPr>
        <w:t xml:space="preserve"> data</w:t>
      </w:r>
    </w:p>
    <w:p w14:paraId="2C91079B" w14:textId="69936801" w:rsidR="00450E88" w:rsidRPr="009242DA" w:rsidRDefault="00450E88" w:rsidP="000D74BC">
      <w:pPr>
        <w:rPr>
          <w:rFonts w:ascii="Arial" w:hAnsi="Arial" w:cs="Arial"/>
          <w:sz w:val="22"/>
          <w:szCs w:val="22"/>
        </w:rPr>
      </w:pPr>
      <w:r w:rsidRPr="009242DA">
        <w:rPr>
          <w:rFonts w:ascii="Arial" w:hAnsi="Arial" w:cs="Arial"/>
          <w:sz w:val="22"/>
          <w:szCs w:val="22"/>
        </w:rPr>
        <w:t>Proactive</w:t>
      </w:r>
      <w:r w:rsidR="00C73B06">
        <w:rPr>
          <w:rFonts w:ascii="Arial" w:hAnsi="Arial" w:cs="Arial"/>
          <w:sz w:val="22"/>
          <w:szCs w:val="22"/>
        </w:rPr>
        <w:t>ly</w:t>
      </w:r>
      <w:r w:rsidRPr="009242DA">
        <w:rPr>
          <w:rFonts w:ascii="Arial" w:hAnsi="Arial" w:cs="Arial"/>
          <w:sz w:val="22"/>
          <w:szCs w:val="22"/>
        </w:rPr>
        <w:t xml:space="preserve"> </w:t>
      </w:r>
      <w:r w:rsidR="00605E9C" w:rsidRPr="009242DA">
        <w:rPr>
          <w:rFonts w:ascii="Arial" w:hAnsi="Arial" w:cs="Arial"/>
          <w:sz w:val="22"/>
          <w:szCs w:val="22"/>
        </w:rPr>
        <w:t>analy</w:t>
      </w:r>
      <w:r w:rsidR="00605E9C">
        <w:rPr>
          <w:rFonts w:ascii="Arial" w:hAnsi="Arial" w:cs="Arial"/>
          <w:sz w:val="22"/>
          <w:szCs w:val="22"/>
        </w:rPr>
        <w:t>se</w:t>
      </w:r>
      <w:r w:rsidRPr="009242DA">
        <w:rPr>
          <w:rFonts w:ascii="Arial" w:hAnsi="Arial" w:cs="Arial"/>
          <w:sz w:val="22"/>
          <w:szCs w:val="22"/>
        </w:rPr>
        <w:t xml:space="preserve"> data to identify trends and demands of the market</w:t>
      </w:r>
      <w:r w:rsidR="007066AF">
        <w:rPr>
          <w:rFonts w:ascii="Arial" w:hAnsi="Arial" w:cs="Arial"/>
          <w:sz w:val="22"/>
          <w:szCs w:val="22"/>
        </w:rPr>
        <w:t>.</w:t>
      </w:r>
    </w:p>
    <w:p w14:paraId="52DD843F" w14:textId="4E34CBA1" w:rsidR="00450E88" w:rsidRPr="009242DA" w:rsidRDefault="00450E88" w:rsidP="000D74BC">
      <w:pPr>
        <w:rPr>
          <w:rFonts w:ascii="Arial" w:hAnsi="Arial" w:cs="Arial"/>
          <w:sz w:val="22"/>
          <w:szCs w:val="22"/>
        </w:rPr>
      </w:pPr>
      <w:r w:rsidRPr="009242DA">
        <w:rPr>
          <w:rFonts w:ascii="Arial" w:hAnsi="Arial" w:cs="Arial"/>
          <w:sz w:val="22"/>
          <w:szCs w:val="22"/>
        </w:rPr>
        <w:t>Support in assisting senior management with research survey</w:t>
      </w:r>
      <w:r w:rsidR="00293240">
        <w:rPr>
          <w:rFonts w:ascii="Arial" w:hAnsi="Arial" w:cs="Arial"/>
          <w:sz w:val="22"/>
          <w:szCs w:val="22"/>
        </w:rPr>
        <w:t>s</w:t>
      </w:r>
    </w:p>
    <w:p w14:paraId="172754E8" w14:textId="032F4BD9" w:rsidR="00450E88" w:rsidRPr="009242DA" w:rsidRDefault="00450E88" w:rsidP="000D74BC">
      <w:pPr>
        <w:rPr>
          <w:rFonts w:ascii="Arial" w:hAnsi="Arial" w:cs="Arial"/>
          <w:sz w:val="22"/>
          <w:szCs w:val="22"/>
        </w:rPr>
      </w:pPr>
      <w:r w:rsidRPr="009242DA">
        <w:rPr>
          <w:rFonts w:ascii="Arial" w:hAnsi="Arial" w:cs="Arial"/>
          <w:sz w:val="22"/>
          <w:szCs w:val="22"/>
        </w:rPr>
        <w:t>Stepping in as the go to person for new and establish</w:t>
      </w:r>
      <w:r w:rsidR="00195EAD">
        <w:rPr>
          <w:rFonts w:ascii="Arial" w:hAnsi="Arial" w:cs="Arial"/>
          <w:sz w:val="22"/>
          <w:szCs w:val="22"/>
        </w:rPr>
        <w:t>ed</w:t>
      </w:r>
      <w:r w:rsidRPr="009242DA">
        <w:rPr>
          <w:rFonts w:ascii="Arial" w:hAnsi="Arial" w:cs="Arial"/>
          <w:sz w:val="22"/>
          <w:szCs w:val="22"/>
        </w:rPr>
        <w:t xml:space="preserve"> agents</w:t>
      </w:r>
    </w:p>
    <w:p w14:paraId="5AF110F6" w14:textId="09D05C19" w:rsidR="00450E88" w:rsidRDefault="00450E88" w:rsidP="000D74BC">
      <w:pPr>
        <w:rPr>
          <w:rFonts w:ascii="Arial" w:hAnsi="Arial" w:cs="Arial"/>
          <w:sz w:val="22"/>
          <w:szCs w:val="22"/>
        </w:rPr>
      </w:pPr>
      <w:r w:rsidRPr="009242DA">
        <w:rPr>
          <w:rFonts w:ascii="Arial" w:hAnsi="Arial" w:cs="Arial"/>
          <w:sz w:val="22"/>
          <w:szCs w:val="22"/>
        </w:rPr>
        <w:t>Work</w:t>
      </w:r>
      <w:r w:rsidR="003541AA">
        <w:rPr>
          <w:rFonts w:ascii="Arial" w:hAnsi="Arial" w:cs="Arial"/>
          <w:sz w:val="22"/>
          <w:szCs w:val="22"/>
        </w:rPr>
        <w:t xml:space="preserve"> proactively</w:t>
      </w:r>
      <w:r w:rsidRPr="009242DA">
        <w:rPr>
          <w:rFonts w:ascii="Arial" w:hAnsi="Arial" w:cs="Arial"/>
          <w:sz w:val="22"/>
          <w:szCs w:val="22"/>
        </w:rPr>
        <w:t xml:space="preserve"> to meet both individual and team targets</w:t>
      </w:r>
    </w:p>
    <w:p w14:paraId="3CC3FED0" w14:textId="6BD93041" w:rsidR="00B50928" w:rsidRPr="00B50928" w:rsidRDefault="00B50928" w:rsidP="00B50928">
      <w:pPr>
        <w:rPr>
          <w:rFonts w:ascii="Arial" w:hAnsi="Arial" w:cs="Arial"/>
          <w:sz w:val="22"/>
          <w:szCs w:val="22"/>
        </w:rPr>
      </w:pPr>
      <w:r w:rsidRPr="00B50928">
        <w:rPr>
          <w:rFonts w:ascii="Arial" w:hAnsi="Arial" w:cs="Arial"/>
          <w:sz w:val="22"/>
          <w:szCs w:val="22"/>
        </w:rPr>
        <w:t>Follow up with returning agents on how to properly document vehicle damage, notify the renter of any damages, notify the renter of the damages that have been documented, provide sufficient documentation to the claims department.</w:t>
      </w:r>
      <w:bookmarkStart w:id="0" w:name="_GoBack"/>
      <w:bookmarkEnd w:id="0"/>
    </w:p>
    <w:p w14:paraId="1969E53B" w14:textId="46134209" w:rsidR="00B50928" w:rsidRPr="009242DA" w:rsidRDefault="00B50928" w:rsidP="00B50928">
      <w:pPr>
        <w:rPr>
          <w:rFonts w:ascii="Arial" w:hAnsi="Arial" w:cs="Arial"/>
          <w:sz w:val="22"/>
          <w:szCs w:val="22"/>
        </w:rPr>
      </w:pPr>
      <w:r w:rsidRPr="00B50928">
        <w:rPr>
          <w:rFonts w:ascii="Arial" w:hAnsi="Arial" w:cs="Arial"/>
          <w:sz w:val="22"/>
          <w:szCs w:val="22"/>
        </w:rPr>
        <w:t>Administer fleet operations, ensure aged fleet is appropriate and track any repairs and maintenance issues.</w:t>
      </w:r>
    </w:p>
    <w:p w14:paraId="6D248E8C" w14:textId="77777777" w:rsidR="00450E88" w:rsidRDefault="00450E88" w:rsidP="000D74BC"/>
    <w:p w14:paraId="2E7D8141" w14:textId="77777777" w:rsidR="00450E88" w:rsidRDefault="00450E88" w:rsidP="000D74BC">
      <w:pPr>
        <w:widowControl w:val="0"/>
        <w:tabs>
          <w:tab w:val="left" w:pos="2260"/>
        </w:tabs>
        <w:autoSpaceDE w:val="0"/>
        <w:spacing w:before="35"/>
        <w:ind w:left="2268" w:right="84" w:hanging="2160"/>
        <w:rPr>
          <w:rFonts w:ascii="Arial" w:hAnsi="Arial" w:cs="Arial"/>
          <w:b/>
          <w:bCs/>
          <w:szCs w:val="18"/>
        </w:rPr>
      </w:pPr>
    </w:p>
    <w:p w14:paraId="1FD45FC6" w14:textId="77777777" w:rsidR="00450E88" w:rsidRDefault="00450E88" w:rsidP="000D74BC">
      <w:pPr>
        <w:pStyle w:val="Achievement"/>
        <w:tabs>
          <w:tab w:val="clear" w:pos="360"/>
          <w:tab w:val="left" w:pos="720"/>
        </w:tabs>
        <w:snapToGrid w:val="0"/>
        <w:ind w:left="240"/>
        <w:jc w:val="left"/>
        <w:rPr>
          <w:rFonts w:ascii="Arial" w:hAnsi="Arial" w:cs="Arial"/>
          <w:b/>
          <w:bCs/>
          <w:sz w:val="24"/>
          <w:szCs w:val="18"/>
          <w:lang w:val="en-GB"/>
        </w:rPr>
      </w:pPr>
      <w:r>
        <w:rPr>
          <w:rFonts w:ascii="Arial" w:hAnsi="Arial" w:cs="Arial"/>
          <w:b/>
          <w:bCs/>
          <w:sz w:val="24"/>
          <w:szCs w:val="18"/>
          <w:lang w:val="en-GB"/>
        </w:rPr>
        <w:t>Budget Rent A Car, Sales Associate/Team leader</w:t>
      </w:r>
    </w:p>
    <w:p w14:paraId="316AFB82" w14:textId="25E7BD8E" w:rsidR="00915A7D" w:rsidRPr="00915A7D" w:rsidRDefault="00915A7D" w:rsidP="000D74BC">
      <w:pPr>
        <w:pStyle w:val="Achievement"/>
        <w:tabs>
          <w:tab w:val="clear" w:pos="360"/>
          <w:tab w:val="left" w:pos="720"/>
        </w:tabs>
        <w:snapToGrid w:val="0"/>
        <w:ind w:left="240"/>
        <w:jc w:val="left"/>
        <w:rPr>
          <w:rFonts w:ascii="Arial" w:hAnsi="Arial" w:cs="Arial"/>
          <w:bCs/>
          <w:szCs w:val="22"/>
          <w:lang w:val="en-GB"/>
        </w:rPr>
      </w:pPr>
      <w:r w:rsidRPr="00915A7D">
        <w:rPr>
          <w:rFonts w:ascii="Arial" w:hAnsi="Arial" w:cs="Arial"/>
          <w:bCs/>
          <w:szCs w:val="22"/>
          <w:lang w:val="en-GB"/>
        </w:rPr>
        <w:t>September 2008 –June 2015</w:t>
      </w:r>
    </w:p>
    <w:p w14:paraId="4DA3A9E7" w14:textId="67A0C354" w:rsidR="00450E88" w:rsidRDefault="00450E88" w:rsidP="000D74BC">
      <w:pPr>
        <w:pStyle w:val="Achievement"/>
        <w:tabs>
          <w:tab w:val="clear" w:pos="360"/>
          <w:tab w:val="left" w:pos="720"/>
        </w:tabs>
        <w:snapToGrid w:val="0"/>
        <w:jc w:val="left"/>
        <w:rPr>
          <w:rFonts w:ascii="Arial" w:hAnsi="Arial" w:cs="Arial"/>
          <w:b/>
          <w:szCs w:val="22"/>
        </w:rPr>
      </w:pPr>
      <w:r>
        <w:rPr>
          <w:rFonts w:ascii="Arial" w:hAnsi="Arial" w:cs="Arial"/>
          <w:b/>
          <w:szCs w:val="22"/>
        </w:rPr>
        <w:t>Responsibilities</w:t>
      </w:r>
    </w:p>
    <w:p w14:paraId="77B8DE48" w14:textId="26FDA0C1" w:rsidR="002C3B2A" w:rsidRDefault="002C3B2A" w:rsidP="000D74BC">
      <w:pPr>
        <w:shd w:val="clear" w:color="auto" w:fill="FFFFFF" w:themeFill="background1"/>
        <w:suppressAutoHyphens w:val="0"/>
        <w:spacing w:line="255" w:lineRule="atLeast"/>
        <w:textAlignment w:val="baseline"/>
        <w:rPr>
          <w:rFonts w:ascii="Arial" w:hAnsi="Arial" w:cs="Arial"/>
          <w:color w:val="333333"/>
          <w:sz w:val="22"/>
          <w:szCs w:val="22"/>
          <w:lang w:val="en-US" w:eastAsia="en-US"/>
        </w:rPr>
      </w:pPr>
    </w:p>
    <w:p w14:paraId="3DFCD690" w14:textId="022F9D79" w:rsidR="00C7490D" w:rsidRPr="00F84900" w:rsidRDefault="009801CF" w:rsidP="000D74BC">
      <w:pPr>
        <w:shd w:val="clear" w:color="auto" w:fill="FFFFFF" w:themeFill="background1"/>
        <w:suppressAutoHyphens w:val="0"/>
        <w:spacing w:line="255" w:lineRule="atLeast"/>
        <w:textAlignment w:val="baseline"/>
        <w:rPr>
          <w:rFonts w:ascii="Arial" w:hAnsi="Arial" w:cs="Arial"/>
          <w:color w:val="333333"/>
          <w:sz w:val="22"/>
          <w:szCs w:val="22"/>
          <w:lang w:val="en-US" w:eastAsia="en-US"/>
        </w:rPr>
      </w:pPr>
      <w:r w:rsidRPr="00F84900">
        <w:rPr>
          <w:rFonts w:ascii="Arial" w:hAnsi="Arial" w:cs="Arial"/>
          <w:color w:val="333333"/>
          <w:sz w:val="22"/>
          <w:szCs w:val="22"/>
          <w:lang w:val="en-US" w:eastAsia="en-US"/>
        </w:rPr>
        <w:t>Ana</w:t>
      </w:r>
      <w:r w:rsidR="00522745" w:rsidRPr="00F84900">
        <w:rPr>
          <w:rFonts w:ascii="Arial" w:hAnsi="Arial" w:cs="Arial"/>
          <w:color w:val="333333"/>
          <w:sz w:val="22"/>
          <w:szCs w:val="22"/>
          <w:lang w:val="en-US" w:eastAsia="en-US"/>
        </w:rPr>
        <w:t>lyz</w:t>
      </w:r>
      <w:r w:rsidR="00D33D0A" w:rsidRPr="00F84900">
        <w:rPr>
          <w:rFonts w:ascii="Arial" w:hAnsi="Arial" w:cs="Arial"/>
          <w:color w:val="333333"/>
          <w:sz w:val="22"/>
          <w:szCs w:val="22"/>
          <w:lang w:val="en-US" w:eastAsia="en-US"/>
        </w:rPr>
        <w:t>ed</w:t>
      </w:r>
      <w:r w:rsidR="00522745" w:rsidRPr="00F84900">
        <w:rPr>
          <w:rFonts w:ascii="Arial" w:hAnsi="Arial" w:cs="Arial"/>
          <w:color w:val="333333"/>
          <w:sz w:val="22"/>
          <w:szCs w:val="22"/>
          <w:lang w:val="en-US" w:eastAsia="en-US"/>
        </w:rPr>
        <w:t xml:space="preserve"> sales opportunity, in</w:t>
      </w:r>
      <w:r w:rsidR="005C17DD" w:rsidRPr="00F84900">
        <w:rPr>
          <w:rFonts w:ascii="Arial" w:hAnsi="Arial" w:cs="Arial"/>
          <w:color w:val="333333"/>
          <w:sz w:val="22"/>
          <w:szCs w:val="22"/>
          <w:lang w:val="en-US" w:eastAsia="en-US"/>
        </w:rPr>
        <w:t>itiate</w:t>
      </w:r>
      <w:r w:rsidR="00F84900">
        <w:rPr>
          <w:rFonts w:ascii="Arial" w:hAnsi="Arial" w:cs="Arial"/>
          <w:color w:val="333333"/>
          <w:sz w:val="22"/>
          <w:szCs w:val="22"/>
          <w:lang w:val="en-US" w:eastAsia="en-US"/>
        </w:rPr>
        <w:t>d</w:t>
      </w:r>
      <w:r w:rsidR="005C17DD" w:rsidRPr="00F84900">
        <w:rPr>
          <w:rFonts w:ascii="Arial" w:hAnsi="Arial" w:cs="Arial"/>
          <w:color w:val="333333"/>
          <w:sz w:val="22"/>
          <w:szCs w:val="22"/>
          <w:lang w:val="en-US" w:eastAsia="en-US"/>
        </w:rPr>
        <w:t xml:space="preserve"> marketing and sales priorities to offer the best</w:t>
      </w:r>
      <w:r w:rsidR="0058457B">
        <w:rPr>
          <w:rFonts w:ascii="Arial" w:hAnsi="Arial" w:cs="Arial"/>
          <w:color w:val="333333"/>
          <w:sz w:val="22"/>
          <w:szCs w:val="22"/>
          <w:lang w:val="en-US" w:eastAsia="en-US"/>
        </w:rPr>
        <w:t xml:space="preserve"> </w:t>
      </w:r>
      <w:r w:rsidR="009F09AB" w:rsidRPr="00F84900">
        <w:rPr>
          <w:rFonts w:ascii="Arial" w:hAnsi="Arial" w:cs="Arial"/>
          <w:color w:val="333333"/>
          <w:sz w:val="22"/>
          <w:szCs w:val="22"/>
          <w:lang w:val="en-US" w:eastAsia="en-US"/>
        </w:rPr>
        <w:t xml:space="preserve">products to the </w:t>
      </w:r>
      <w:r w:rsidR="00C7490D" w:rsidRPr="00F84900">
        <w:rPr>
          <w:rFonts w:ascii="Arial" w:hAnsi="Arial" w:cs="Arial"/>
          <w:color w:val="333333"/>
          <w:sz w:val="22"/>
          <w:szCs w:val="22"/>
          <w:lang w:val="en-US" w:eastAsia="en-US"/>
        </w:rPr>
        <w:t>customer.</w:t>
      </w:r>
    </w:p>
    <w:p w14:paraId="6728D237" w14:textId="6F8E905E" w:rsidR="00450E88" w:rsidRDefault="00450E88" w:rsidP="000D74BC">
      <w:pPr>
        <w:shd w:val="clear" w:color="auto" w:fill="FFFFFF" w:themeFill="background1"/>
        <w:suppressAutoHyphens w:val="0"/>
        <w:spacing w:line="255" w:lineRule="atLeast"/>
        <w:textAlignment w:val="baseline"/>
        <w:rPr>
          <w:rFonts w:ascii="Arial" w:hAnsi="Arial" w:cs="Arial"/>
          <w:color w:val="333333"/>
          <w:sz w:val="22"/>
          <w:szCs w:val="22"/>
          <w:lang w:val="en-US" w:eastAsia="en-US"/>
        </w:rPr>
      </w:pPr>
      <w:r w:rsidRPr="00F84900">
        <w:rPr>
          <w:rFonts w:ascii="Arial" w:hAnsi="Arial" w:cs="Arial"/>
          <w:color w:val="333333"/>
          <w:sz w:val="22"/>
          <w:szCs w:val="22"/>
          <w:lang w:val="en-US" w:eastAsia="en-US"/>
        </w:rPr>
        <w:t>Deliver</w:t>
      </w:r>
      <w:r w:rsidR="00FE2C02" w:rsidRPr="00F84900">
        <w:rPr>
          <w:rFonts w:ascii="Arial" w:hAnsi="Arial" w:cs="Arial"/>
          <w:color w:val="333333"/>
          <w:sz w:val="22"/>
          <w:szCs w:val="22"/>
          <w:lang w:val="en-US" w:eastAsia="en-US"/>
        </w:rPr>
        <w:t>ed</w:t>
      </w:r>
      <w:r w:rsidRPr="00F84900">
        <w:rPr>
          <w:rFonts w:ascii="Arial" w:hAnsi="Arial" w:cs="Arial"/>
          <w:color w:val="333333"/>
          <w:sz w:val="22"/>
          <w:szCs w:val="22"/>
          <w:lang w:val="en-US" w:eastAsia="en-US"/>
        </w:rPr>
        <w:t xml:space="preserve"> outstanding customer service with every transaction to maximize customer loyalty and sales opportunities</w:t>
      </w:r>
      <w:r w:rsidR="00B364CE" w:rsidRPr="00F84900">
        <w:rPr>
          <w:rFonts w:ascii="Arial" w:hAnsi="Arial" w:cs="Arial"/>
          <w:color w:val="333333"/>
          <w:sz w:val="22"/>
          <w:szCs w:val="22"/>
          <w:lang w:val="en-US" w:eastAsia="en-US"/>
        </w:rPr>
        <w:t>,</w:t>
      </w:r>
      <w:r w:rsidRPr="00F84900">
        <w:rPr>
          <w:rFonts w:ascii="Arial" w:hAnsi="Arial" w:cs="Arial"/>
          <w:color w:val="333333"/>
          <w:sz w:val="22"/>
          <w:szCs w:val="22"/>
          <w:lang w:val="en-US" w:eastAsia="en-US"/>
        </w:rPr>
        <w:t xml:space="preserve"> whilst taking full ownership of customer complaints and work with onsite and offsite teams to achieve</w:t>
      </w:r>
      <w:r w:rsidR="0051339D">
        <w:rPr>
          <w:rFonts w:ascii="Arial" w:hAnsi="Arial" w:cs="Arial"/>
          <w:color w:val="333333"/>
          <w:sz w:val="22"/>
          <w:szCs w:val="22"/>
          <w:lang w:val="en-US" w:eastAsia="en-US"/>
        </w:rPr>
        <w:t xml:space="preserve"> a</w:t>
      </w:r>
      <w:r w:rsidRPr="00F84900">
        <w:rPr>
          <w:rFonts w:ascii="Arial" w:hAnsi="Arial" w:cs="Arial"/>
          <w:color w:val="333333"/>
          <w:sz w:val="22"/>
          <w:szCs w:val="22"/>
          <w:lang w:val="en-US" w:eastAsia="en-US"/>
        </w:rPr>
        <w:t xml:space="preserve"> resolution.</w:t>
      </w:r>
    </w:p>
    <w:p w14:paraId="24157CF2" w14:textId="5A57C201" w:rsidR="00450E88" w:rsidRPr="00F84900" w:rsidRDefault="00450E88" w:rsidP="000D74BC">
      <w:pPr>
        <w:shd w:val="clear" w:color="auto" w:fill="FFFFFF" w:themeFill="background1"/>
        <w:suppressAutoHyphens w:val="0"/>
        <w:spacing w:line="255" w:lineRule="atLeast"/>
        <w:textAlignment w:val="baseline"/>
        <w:rPr>
          <w:rFonts w:ascii="Arial" w:hAnsi="Arial" w:cs="Arial"/>
          <w:color w:val="333333"/>
          <w:sz w:val="22"/>
          <w:szCs w:val="22"/>
          <w:lang w:val="en-US" w:eastAsia="en-US"/>
        </w:rPr>
      </w:pPr>
      <w:r w:rsidRPr="00F84900">
        <w:rPr>
          <w:rFonts w:ascii="Arial" w:hAnsi="Arial" w:cs="Arial"/>
          <w:color w:val="333333"/>
          <w:sz w:val="22"/>
          <w:szCs w:val="22"/>
          <w:lang w:val="en-US" w:eastAsia="en-US"/>
        </w:rPr>
        <w:t>Promot</w:t>
      </w:r>
      <w:r w:rsidR="00F17A40">
        <w:rPr>
          <w:rFonts w:ascii="Arial" w:hAnsi="Arial" w:cs="Arial"/>
          <w:color w:val="333333"/>
          <w:sz w:val="22"/>
          <w:szCs w:val="22"/>
          <w:lang w:val="en-US" w:eastAsia="en-US"/>
        </w:rPr>
        <w:t>ed</w:t>
      </w:r>
      <w:r w:rsidRPr="00F84900">
        <w:rPr>
          <w:rFonts w:ascii="Arial" w:hAnsi="Arial" w:cs="Arial"/>
          <w:color w:val="333333"/>
          <w:sz w:val="22"/>
          <w:szCs w:val="22"/>
          <w:lang w:val="en-US" w:eastAsia="en-US"/>
        </w:rPr>
        <w:t xml:space="preserve"> appropriate additional products and services </w:t>
      </w:r>
      <w:r w:rsidR="00A86E2E" w:rsidRPr="00F84900">
        <w:rPr>
          <w:rFonts w:ascii="Arial" w:hAnsi="Arial" w:cs="Arial"/>
          <w:color w:val="333333"/>
          <w:sz w:val="22"/>
          <w:szCs w:val="22"/>
          <w:lang w:val="en-US" w:eastAsia="en-US"/>
        </w:rPr>
        <w:t>to</w:t>
      </w:r>
      <w:r w:rsidRPr="00F84900">
        <w:rPr>
          <w:rFonts w:ascii="Arial" w:hAnsi="Arial" w:cs="Arial"/>
          <w:color w:val="333333"/>
          <w:sz w:val="22"/>
          <w:szCs w:val="22"/>
          <w:lang w:val="en-US" w:eastAsia="en-US"/>
        </w:rPr>
        <w:t xml:space="preserve"> maximize the overall rental revenues whilst delighting the customer with offers t</w:t>
      </w:r>
      <w:r w:rsidR="00F17A40">
        <w:rPr>
          <w:rFonts w:ascii="Arial" w:hAnsi="Arial" w:cs="Arial"/>
          <w:color w:val="333333"/>
          <w:sz w:val="22"/>
          <w:szCs w:val="22"/>
          <w:lang w:val="en-US" w:eastAsia="en-US"/>
        </w:rPr>
        <w:t>o</w:t>
      </w:r>
      <w:r w:rsidRPr="00F84900">
        <w:rPr>
          <w:rFonts w:ascii="Arial" w:hAnsi="Arial" w:cs="Arial"/>
          <w:color w:val="333333"/>
          <w:sz w:val="22"/>
          <w:szCs w:val="22"/>
          <w:lang w:val="en-US" w:eastAsia="en-US"/>
        </w:rPr>
        <w:t xml:space="preserve"> enhance their journey.</w:t>
      </w:r>
    </w:p>
    <w:p w14:paraId="31BF18B2" w14:textId="560E4BA6" w:rsidR="00812A8F" w:rsidRDefault="00450E88" w:rsidP="000D74BC">
      <w:pPr>
        <w:pStyle w:val="Achievement"/>
        <w:tabs>
          <w:tab w:val="clear" w:pos="360"/>
          <w:tab w:val="left" w:pos="720"/>
        </w:tabs>
        <w:snapToGrid w:val="0"/>
        <w:jc w:val="left"/>
        <w:rPr>
          <w:rFonts w:ascii="Arial" w:hAnsi="Arial" w:cs="Arial"/>
          <w:color w:val="000000"/>
          <w:szCs w:val="22"/>
          <w:shd w:val="clear" w:color="auto" w:fill="FFFFFF"/>
        </w:rPr>
      </w:pPr>
      <w:r w:rsidRPr="00F84900">
        <w:rPr>
          <w:rFonts w:ascii="Arial" w:hAnsi="Arial" w:cs="Arial"/>
          <w:color w:val="000000"/>
          <w:szCs w:val="22"/>
          <w:shd w:val="clear" w:color="auto" w:fill="FFFFFF"/>
        </w:rPr>
        <w:t>Ensur</w:t>
      </w:r>
      <w:r w:rsidR="00F42CE9">
        <w:rPr>
          <w:rFonts w:ascii="Arial" w:hAnsi="Arial" w:cs="Arial"/>
          <w:color w:val="000000"/>
          <w:szCs w:val="22"/>
          <w:shd w:val="clear" w:color="auto" w:fill="FFFFFF"/>
        </w:rPr>
        <w:t>ed</w:t>
      </w:r>
      <w:r w:rsidRPr="00F84900">
        <w:rPr>
          <w:rFonts w:ascii="Arial" w:hAnsi="Arial" w:cs="Arial"/>
          <w:color w:val="000000"/>
          <w:szCs w:val="22"/>
          <w:shd w:val="clear" w:color="auto" w:fill="FFFFFF"/>
        </w:rPr>
        <w:t xml:space="preserve"> the team continuously exceed</w:t>
      </w:r>
      <w:r w:rsidR="00F42CE9">
        <w:rPr>
          <w:rFonts w:ascii="Arial" w:hAnsi="Arial" w:cs="Arial"/>
          <w:color w:val="000000"/>
          <w:szCs w:val="22"/>
          <w:shd w:val="clear" w:color="auto" w:fill="FFFFFF"/>
        </w:rPr>
        <w:t>ed</w:t>
      </w:r>
      <w:r w:rsidRPr="00F84900">
        <w:rPr>
          <w:rFonts w:ascii="Arial" w:hAnsi="Arial" w:cs="Arial"/>
          <w:color w:val="000000"/>
          <w:szCs w:val="22"/>
          <w:shd w:val="clear" w:color="auto" w:fill="FFFFFF"/>
        </w:rPr>
        <w:t xml:space="preserve"> customer expectations.</w:t>
      </w:r>
    </w:p>
    <w:p w14:paraId="67671825" w14:textId="7D79128A" w:rsidR="00450E88" w:rsidRPr="00F84900" w:rsidRDefault="00450E88" w:rsidP="000D74BC">
      <w:pPr>
        <w:pStyle w:val="Achievement"/>
        <w:tabs>
          <w:tab w:val="clear" w:pos="360"/>
          <w:tab w:val="left" w:pos="720"/>
        </w:tabs>
        <w:snapToGrid w:val="0"/>
        <w:ind w:left="600"/>
        <w:jc w:val="left"/>
        <w:rPr>
          <w:rFonts w:ascii="Arial" w:hAnsi="Arial" w:cs="Arial"/>
          <w:szCs w:val="22"/>
        </w:rPr>
      </w:pPr>
      <w:r w:rsidRPr="00F84900">
        <w:rPr>
          <w:rFonts w:ascii="Arial" w:hAnsi="Arial" w:cs="Arial"/>
          <w:color w:val="000000"/>
          <w:szCs w:val="22"/>
          <w:shd w:val="clear" w:color="auto" w:fill="FFFFFF"/>
        </w:rPr>
        <w:t xml:space="preserve">All customer queries </w:t>
      </w:r>
      <w:r w:rsidR="00793FC9">
        <w:rPr>
          <w:rFonts w:ascii="Arial" w:hAnsi="Arial" w:cs="Arial"/>
          <w:color w:val="000000"/>
          <w:szCs w:val="22"/>
          <w:shd w:val="clear" w:color="auto" w:fill="FFFFFF"/>
        </w:rPr>
        <w:t>were</w:t>
      </w:r>
      <w:r w:rsidRPr="00F84900">
        <w:rPr>
          <w:rFonts w:ascii="Arial" w:hAnsi="Arial" w:cs="Arial"/>
          <w:color w:val="000000"/>
          <w:szCs w:val="22"/>
          <w:shd w:val="clear" w:color="auto" w:fill="FFFFFF"/>
        </w:rPr>
        <w:t xml:space="preserve"> handled in a professional and timely manner</w:t>
      </w:r>
      <w:r w:rsidR="00793FC9">
        <w:rPr>
          <w:rFonts w:ascii="Arial" w:hAnsi="Arial" w:cs="Arial"/>
          <w:color w:val="000000"/>
          <w:szCs w:val="22"/>
          <w:shd w:val="clear" w:color="auto" w:fill="FFFFFF"/>
        </w:rPr>
        <w:t>,</w:t>
      </w:r>
      <w:r w:rsidRPr="00F84900">
        <w:rPr>
          <w:rFonts w:ascii="Arial" w:hAnsi="Arial" w:cs="Arial"/>
          <w:color w:val="000000"/>
          <w:szCs w:val="22"/>
          <w:shd w:val="clear" w:color="auto" w:fill="FFFFFF"/>
        </w:rPr>
        <w:t xml:space="preserve"> </w:t>
      </w:r>
      <w:r w:rsidR="00793FC9">
        <w:rPr>
          <w:rFonts w:ascii="Arial" w:hAnsi="Arial" w:cs="Arial"/>
          <w:color w:val="000000"/>
          <w:szCs w:val="22"/>
          <w:shd w:val="clear" w:color="auto" w:fill="FFFFFF"/>
        </w:rPr>
        <w:t>e</w:t>
      </w:r>
      <w:r w:rsidRPr="00F84900">
        <w:rPr>
          <w:rFonts w:ascii="Arial" w:hAnsi="Arial" w:cs="Arial"/>
          <w:color w:val="000000"/>
          <w:szCs w:val="22"/>
          <w:shd w:val="clear" w:color="auto" w:fill="FFFFFF"/>
        </w:rPr>
        <w:t xml:space="preserve">mails and other requests (internal and external) </w:t>
      </w:r>
      <w:r w:rsidR="008735BC">
        <w:rPr>
          <w:rFonts w:ascii="Arial" w:hAnsi="Arial" w:cs="Arial"/>
          <w:color w:val="000000"/>
          <w:szCs w:val="22"/>
          <w:shd w:val="clear" w:color="auto" w:fill="FFFFFF"/>
        </w:rPr>
        <w:t>were</w:t>
      </w:r>
      <w:r w:rsidRPr="00F84900">
        <w:rPr>
          <w:rFonts w:ascii="Arial" w:hAnsi="Arial" w:cs="Arial"/>
          <w:color w:val="000000"/>
          <w:szCs w:val="22"/>
          <w:shd w:val="clear" w:color="auto" w:fill="FFFFFF"/>
        </w:rPr>
        <w:t xml:space="preserve"> dealt with promptly to avoid escalation.</w:t>
      </w:r>
    </w:p>
    <w:p w14:paraId="7916212C" w14:textId="222D2A66" w:rsidR="00450E88" w:rsidRPr="00F84900" w:rsidRDefault="00450E88" w:rsidP="000D74BC">
      <w:pPr>
        <w:pStyle w:val="Achievement"/>
        <w:tabs>
          <w:tab w:val="clear" w:pos="360"/>
          <w:tab w:val="left" w:pos="720"/>
        </w:tabs>
        <w:snapToGrid w:val="0"/>
        <w:ind w:left="600"/>
        <w:jc w:val="left"/>
        <w:rPr>
          <w:rFonts w:ascii="Arial" w:hAnsi="Arial" w:cs="Arial"/>
          <w:szCs w:val="22"/>
        </w:rPr>
      </w:pPr>
      <w:r w:rsidRPr="00F84900">
        <w:rPr>
          <w:rFonts w:ascii="Arial" w:hAnsi="Arial" w:cs="Arial"/>
          <w:color w:val="000000"/>
          <w:szCs w:val="22"/>
          <w:shd w:val="clear" w:color="auto" w:fill="FFFFFF"/>
        </w:rPr>
        <w:t>Ensure</w:t>
      </w:r>
      <w:r w:rsidR="008735BC">
        <w:rPr>
          <w:rFonts w:ascii="Arial" w:hAnsi="Arial" w:cs="Arial"/>
          <w:color w:val="000000"/>
          <w:szCs w:val="22"/>
          <w:shd w:val="clear" w:color="auto" w:fill="FFFFFF"/>
        </w:rPr>
        <w:t>d</w:t>
      </w:r>
      <w:r w:rsidRPr="00F84900">
        <w:rPr>
          <w:rFonts w:ascii="Arial" w:hAnsi="Arial" w:cs="Arial"/>
          <w:color w:val="000000"/>
          <w:szCs w:val="22"/>
          <w:shd w:val="clear" w:color="auto" w:fill="FFFFFF"/>
        </w:rPr>
        <w:t xml:space="preserve"> that all documentation and system accuracy is maintained by the team and relevant documents are obtained during the</w:t>
      </w:r>
      <w:r w:rsidRPr="00F84900">
        <w:rPr>
          <w:rFonts w:ascii="Arial" w:hAnsi="Arial" w:cs="Arial"/>
          <w:szCs w:val="22"/>
        </w:rPr>
        <w:t xml:space="preserve"> rental qualification stage.</w:t>
      </w:r>
    </w:p>
    <w:p w14:paraId="61039E1A" w14:textId="5BD3DB64" w:rsidR="00450E88" w:rsidRPr="00F84900" w:rsidRDefault="00450E88" w:rsidP="000D74BC">
      <w:pPr>
        <w:pStyle w:val="Achievement"/>
        <w:tabs>
          <w:tab w:val="clear" w:pos="360"/>
          <w:tab w:val="left" w:pos="720"/>
        </w:tabs>
        <w:snapToGrid w:val="0"/>
        <w:ind w:firstLine="600"/>
        <w:jc w:val="left"/>
        <w:rPr>
          <w:rFonts w:ascii="Arial" w:hAnsi="Arial" w:cs="Arial"/>
          <w:szCs w:val="22"/>
        </w:rPr>
      </w:pPr>
      <w:r w:rsidRPr="00F84900">
        <w:rPr>
          <w:rFonts w:ascii="Arial" w:hAnsi="Arial" w:cs="Arial"/>
          <w:szCs w:val="22"/>
        </w:rPr>
        <w:t>Exceptional ability to multitask in</w:t>
      </w:r>
      <w:r w:rsidR="00F91AA4">
        <w:rPr>
          <w:rFonts w:ascii="Arial" w:hAnsi="Arial" w:cs="Arial"/>
          <w:szCs w:val="22"/>
        </w:rPr>
        <w:t xml:space="preserve"> a</w:t>
      </w:r>
      <w:r w:rsidRPr="00F84900">
        <w:rPr>
          <w:rFonts w:ascii="Arial" w:hAnsi="Arial" w:cs="Arial"/>
          <w:szCs w:val="22"/>
        </w:rPr>
        <w:t xml:space="preserve"> </w:t>
      </w:r>
      <w:r w:rsidR="00F91AA4" w:rsidRPr="00F84900">
        <w:rPr>
          <w:rFonts w:ascii="Arial" w:hAnsi="Arial" w:cs="Arial"/>
          <w:szCs w:val="22"/>
        </w:rPr>
        <w:t>fast-paced</w:t>
      </w:r>
      <w:r w:rsidRPr="00F84900">
        <w:rPr>
          <w:rFonts w:ascii="Arial" w:hAnsi="Arial" w:cs="Arial"/>
          <w:szCs w:val="22"/>
        </w:rPr>
        <w:t xml:space="preserve"> environment and act</w:t>
      </w:r>
      <w:r w:rsidR="00212574">
        <w:rPr>
          <w:rFonts w:ascii="Arial" w:hAnsi="Arial" w:cs="Arial"/>
          <w:szCs w:val="22"/>
        </w:rPr>
        <w:t>ed</w:t>
      </w:r>
      <w:r w:rsidRPr="00F84900">
        <w:rPr>
          <w:rFonts w:ascii="Arial" w:hAnsi="Arial" w:cs="Arial"/>
          <w:szCs w:val="22"/>
        </w:rPr>
        <w:t xml:space="preserve"> with a sense of urgency.</w:t>
      </w:r>
    </w:p>
    <w:p w14:paraId="285A184B" w14:textId="067E5FEC" w:rsidR="00450E88" w:rsidRPr="00F84900" w:rsidRDefault="00450E88" w:rsidP="000D74BC">
      <w:pPr>
        <w:pStyle w:val="Achievement"/>
        <w:tabs>
          <w:tab w:val="clear" w:pos="360"/>
          <w:tab w:val="left" w:pos="720"/>
        </w:tabs>
        <w:snapToGrid w:val="0"/>
        <w:ind w:left="600"/>
        <w:jc w:val="left"/>
        <w:rPr>
          <w:rFonts w:ascii="Arial" w:hAnsi="Arial" w:cs="Arial"/>
          <w:szCs w:val="22"/>
        </w:rPr>
      </w:pPr>
      <w:r w:rsidRPr="00F84900">
        <w:rPr>
          <w:rFonts w:ascii="Arial" w:hAnsi="Arial" w:cs="Arial"/>
          <w:szCs w:val="22"/>
        </w:rPr>
        <w:t>Ensur</w:t>
      </w:r>
      <w:r w:rsidR="00576147">
        <w:rPr>
          <w:rFonts w:ascii="Arial" w:hAnsi="Arial" w:cs="Arial"/>
          <w:szCs w:val="22"/>
        </w:rPr>
        <w:t>ed</w:t>
      </w:r>
      <w:r w:rsidRPr="00F84900">
        <w:rPr>
          <w:rFonts w:ascii="Arial" w:hAnsi="Arial" w:cs="Arial"/>
          <w:szCs w:val="22"/>
        </w:rPr>
        <w:t xml:space="preserve"> </w:t>
      </w:r>
      <w:r w:rsidR="006E5166">
        <w:rPr>
          <w:rFonts w:ascii="Arial" w:hAnsi="Arial" w:cs="Arial"/>
          <w:szCs w:val="22"/>
        </w:rPr>
        <w:t xml:space="preserve">a </w:t>
      </w:r>
      <w:r w:rsidRPr="00F84900">
        <w:rPr>
          <w:rFonts w:ascii="Arial" w:hAnsi="Arial" w:cs="Arial"/>
          <w:szCs w:val="22"/>
        </w:rPr>
        <w:t xml:space="preserve">timely, accurate and documented customer invoicing process associated with necessary documentation to guarantee payments </w:t>
      </w:r>
      <w:r w:rsidR="008E4756" w:rsidRPr="00F84900">
        <w:rPr>
          <w:rFonts w:ascii="Arial" w:hAnsi="Arial" w:cs="Arial"/>
          <w:szCs w:val="22"/>
        </w:rPr>
        <w:t>monthly</w:t>
      </w:r>
      <w:r w:rsidRPr="00F84900">
        <w:rPr>
          <w:rFonts w:ascii="Arial" w:hAnsi="Arial" w:cs="Arial"/>
          <w:szCs w:val="22"/>
        </w:rPr>
        <w:t>.</w:t>
      </w:r>
    </w:p>
    <w:p w14:paraId="2362C173" w14:textId="3170737E" w:rsidR="00450E88" w:rsidRDefault="00450E88" w:rsidP="000D74BC">
      <w:pPr>
        <w:pStyle w:val="Achievement"/>
        <w:tabs>
          <w:tab w:val="clear" w:pos="360"/>
          <w:tab w:val="left" w:pos="720"/>
        </w:tabs>
        <w:snapToGrid w:val="0"/>
        <w:ind w:left="600"/>
        <w:jc w:val="left"/>
        <w:rPr>
          <w:rFonts w:ascii="Arial" w:hAnsi="Arial" w:cs="Arial"/>
        </w:rPr>
      </w:pPr>
      <w:r>
        <w:rPr>
          <w:rFonts w:ascii="Arial" w:hAnsi="Arial" w:cs="Arial"/>
        </w:rPr>
        <w:lastRenderedPageBreak/>
        <w:t>Responsible for customer service in the Rental division, duties include</w:t>
      </w:r>
      <w:r w:rsidR="004E74B9">
        <w:rPr>
          <w:rFonts w:ascii="Arial" w:hAnsi="Arial" w:cs="Arial"/>
        </w:rPr>
        <w:t>d</w:t>
      </w:r>
      <w:r>
        <w:rPr>
          <w:rFonts w:ascii="Arial" w:hAnsi="Arial" w:cs="Arial"/>
        </w:rPr>
        <w:t xml:space="preserve"> answering customer queries, problem solving and providing detailed information on new products.</w:t>
      </w:r>
    </w:p>
    <w:p w14:paraId="1EA42834" w14:textId="00318416" w:rsidR="00450E88" w:rsidRDefault="00450E88" w:rsidP="000D74BC">
      <w:pPr>
        <w:pStyle w:val="Achievement"/>
        <w:tabs>
          <w:tab w:val="clear" w:pos="360"/>
          <w:tab w:val="left" w:pos="720"/>
        </w:tabs>
        <w:snapToGrid w:val="0"/>
        <w:ind w:firstLine="600"/>
        <w:jc w:val="left"/>
        <w:rPr>
          <w:rFonts w:ascii="Arial" w:hAnsi="Arial" w:cs="Arial"/>
          <w:szCs w:val="22"/>
        </w:rPr>
      </w:pPr>
      <w:r>
        <w:rPr>
          <w:rFonts w:ascii="Arial" w:hAnsi="Arial" w:cs="Arial"/>
          <w:szCs w:val="22"/>
        </w:rPr>
        <w:t>Maintain</w:t>
      </w:r>
      <w:r w:rsidR="004E74B9">
        <w:rPr>
          <w:rFonts w:ascii="Arial" w:hAnsi="Arial" w:cs="Arial"/>
          <w:szCs w:val="22"/>
        </w:rPr>
        <w:t>ed</w:t>
      </w:r>
      <w:r>
        <w:rPr>
          <w:rFonts w:ascii="Arial" w:hAnsi="Arial" w:cs="Arial"/>
          <w:szCs w:val="22"/>
        </w:rPr>
        <w:t xml:space="preserve"> brand identity throughout the operation.</w:t>
      </w:r>
    </w:p>
    <w:p w14:paraId="1AA71B0D" w14:textId="11B40019" w:rsidR="00450E88" w:rsidRDefault="00450E88" w:rsidP="000D74BC">
      <w:pPr>
        <w:pStyle w:val="Achievement"/>
        <w:tabs>
          <w:tab w:val="clear" w:pos="360"/>
          <w:tab w:val="left" w:pos="720"/>
        </w:tabs>
        <w:snapToGrid w:val="0"/>
        <w:ind w:firstLine="600"/>
        <w:jc w:val="left"/>
        <w:rPr>
          <w:rFonts w:ascii="Arial" w:hAnsi="Arial" w:cs="Arial"/>
        </w:rPr>
      </w:pPr>
      <w:r>
        <w:rPr>
          <w:rFonts w:ascii="Arial" w:hAnsi="Arial" w:cs="Arial"/>
        </w:rPr>
        <w:t>Provide</w:t>
      </w:r>
      <w:r w:rsidR="008E4756">
        <w:rPr>
          <w:rFonts w:ascii="Arial" w:hAnsi="Arial" w:cs="Arial"/>
        </w:rPr>
        <w:t>d</w:t>
      </w:r>
      <w:r>
        <w:rPr>
          <w:rFonts w:ascii="Arial" w:hAnsi="Arial" w:cs="Arial"/>
        </w:rPr>
        <w:t xml:space="preserve"> support to the Operations team, ensuring all sales and service objectives </w:t>
      </w:r>
      <w:r w:rsidR="004E74B9">
        <w:rPr>
          <w:rFonts w:ascii="Arial" w:hAnsi="Arial" w:cs="Arial"/>
        </w:rPr>
        <w:t>were</w:t>
      </w:r>
      <w:r>
        <w:rPr>
          <w:rFonts w:ascii="Arial" w:hAnsi="Arial" w:cs="Arial"/>
        </w:rPr>
        <w:t xml:space="preserve"> met.</w:t>
      </w:r>
    </w:p>
    <w:p w14:paraId="17C57221" w14:textId="48EA3E77" w:rsidR="00450E88" w:rsidRDefault="008E4756" w:rsidP="000D74BC">
      <w:pPr>
        <w:pStyle w:val="Achievement"/>
        <w:tabs>
          <w:tab w:val="clear" w:pos="360"/>
          <w:tab w:val="left" w:pos="720"/>
        </w:tabs>
        <w:snapToGrid w:val="0"/>
        <w:ind w:firstLine="600"/>
        <w:jc w:val="left"/>
        <w:rPr>
          <w:rFonts w:ascii="Arial" w:hAnsi="Arial" w:cs="Arial"/>
        </w:rPr>
      </w:pPr>
      <w:r>
        <w:rPr>
          <w:rFonts w:ascii="Arial" w:hAnsi="Arial" w:cs="Arial"/>
          <w:szCs w:val="22"/>
        </w:rPr>
        <w:t>Accumulated</w:t>
      </w:r>
      <w:r w:rsidR="00450E88">
        <w:rPr>
          <w:rFonts w:ascii="Arial" w:hAnsi="Arial" w:cs="Arial"/>
          <w:szCs w:val="22"/>
        </w:rPr>
        <w:t xml:space="preserve"> monthly and weekly sales report for management review.</w:t>
      </w:r>
    </w:p>
    <w:p w14:paraId="0CB81C81" w14:textId="77777777" w:rsidR="00450E88" w:rsidRDefault="00450E88" w:rsidP="000D74BC">
      <w:pPr>
        <w:pStyle w:val="Achievement"/>
        <w:tabs>
          <w:tab w:val="clear" w:pos="360"/>
          <w:tab w:val="left" w:pos="720"/>
        </w:tabs>
        <w:snapToGrid w:val="0"/>
        <w:ind w:left="960"/>
        <w:jc w:val="left"/>
        <w:rPr>
          <w:rFonts w:ascii="Arial" w:hAnsi="Arial" w:cs="Arial"/>
        </w:rPr>
      </w:pPr>
    </w:p>
    <w:p w14:paraId="0E2A4367" w14:textId="393FDBEB" w:rsidR="00450E88" w:rsidRDefault="00450E88" w:rsidP="000D74BC">
      <w:pPr>
        <w:widowControl w:val="0"/>
        <w:tabs>
          <w:tab w:val="left" w:pos="360"/>
        </w:tabs>
        <w:autoSpaceDE w:val="0"/>
        <w:spacing w:before="35"/>
        <w:ind w:right="84"/>
        <w:rPr>
          <w:rFonts w:ascii="Arial" w:hAnsi="Arial" w:cs="Arial"/>
          <w:b/>
          <w:bCs/>
          <w:spacing w:val="3"/>
          <w:sz w:val="18"/>
          <w:szCs w:val="18"/>
        </w:rPr>
      </w:pPr>
    </w:p>
    <w:p w14:paraId="06688549" w14:textId="61E486A8" w:rsidR="00915A7D" w:rsidRPr="00915A7D" w:rsidRDefault="00450E88" w:rsidP="000D74BC">
      <w:pPr>
        <w:pStyle w:val="Achievement"/>
        <w:tabs>
          <w:tab w:val="clear" w:pos="360"/>
          <w:tab w:val="left" w:pos="720"/>
        </w:tabs>
        <w:snapToGrid w:val="0"/>
        <w:ind w:left="240"/>
        <w:jc w:val="left"/>
        <w:rPr>
          <w:rFonts w:ascii="Arial" w:hAnsi="Arial" w:cs="Arial"/>
          <w:szCs w:val="22"/>
        </w:rPr>
      </w:pPr>
      <w:r w:rsidRPr="00390A41">
        <w:rPr>
          <w:rFonts w:ascii="Arial" w:hAnsi="Arial" w:cs="Arial"/>
          <w:b/>
          <w:sz w:val="24"/>
          <w:szCs w:val="24"/>
        </w:rPr>
        <w:t>Avis Rent A Car</w:t>
      </w:r>
      <w:r w:rsidR="00915A7D" w:rsidRPr="00390A41">
        <w:rPr>
          <w:rFonts w:ascii="Arial" w:hAnsi="Arial" w:cs="Arial"/>
          <w:b/>
          <w:sz w:val="24"/>
          <w:szCs w:val="24"/>
        </w:rPr>
        <w:t xml:space="preserve"> </w:t>
      </w:r>
      <w:r w:rsidRPr="00390A41">
        <w:rPr>
          <w:rFonts w:ascii="Arial" w:hAnsi="Arial" w:cs="Arial"/>
          <w:b/>
          <w:sz w:val="24"/>
          <w:szCs w:val="24"/>
        </w:rPr>
        <w:t>Airport Rental supervisor</w:t>
      </w:r>
      <w:r w:rsidRPr="00915A7D">
        <w:rPr>
          <w:rFonts w:ascii="Arial" w:hAnsi="Arial" w:cs="Arial"/>
          <w:b/>
          <w:szCs w:val="22"/>
        </w:rPr>
        <w:t>.</w:t>
      </w:r>
    </w:p>
    <w:p w14:paraId="72CE0434" w14:textId="170ED564" w:rsidR="00450E88" w:rsidRPr="00915A7D" w:rsidRDefault="00915A7D" w:rsidP="000D74BC">
      <w:pPr>
        <w:pStyle w:val="Achievement"/>
        <w:tabs>
          <w:tab w:val="clear" w:pos="360"/>
          <w:tab w:val="left" w:pos="720"/>
        </w:tabs>
        <w:ind w:left="240"/>
        <w:jc w:val="left"/>
        <w:rPr>
          <w:rFonts w:ascii="Arial" w:hAnsi="Arial" w:cs="Arial"/>
          <w:szCs w:val="22"/>
        </w:rPr>
      </w:pPr>
      <w:r w:rsidRPr="00915A7D">
        <w:rPr>
          <w:rFonts w:ascii="Arial" w:hAnsi="Arial" w:cs="Arial"/>
          <w:szCs w:val="22"/>
        </w:rPr>
        <w:t>April</w:t>
      </w:r>
      <w:r w:rsidRPr="00915A7D">
        <w:rPr>
          <w:rFonts w:ascii="Arial" w:hAnsi="Arial" w:cs="Arial"/>
          <w:smallCaps/>
          <w:szCs w:val="22"/>
        </w:rPr>
        <w:t xml:space="preserve"> 2006 - S</w:t>
      </w:r>
      <w:r w:rsidRPr="00915A7D">
        <w:rPr>
          <w:rFonts w:ascii="Arial" w:hAnsi="Arial" w:cs="Arial"/>
          <w:szCs w:val="22"/>
        </w:rPr>
        <w:t>eptember</w:t>
      </w:r>
      <w:r w:rsidRPr="00915A7D">
        <w:rPr>
          <w:rFonts w:ascii="Arial" w:hAnsi="Arial" w:cs="Arial"/>
          <w:smallCaps/>
          <w:szCs w:val="22"/>
        </w:rPr>
        <w:t xml:space="preserve"> 2008</w:t>
      </w:r>
    </w:p>
    <w:p w14:paraId="1F9D4C83" w14:textId="46B9E32D" w:rsidR="00732FBF" w:rsidRDefault="002C3B2A" w:rsidP="000D74BC">
      <w:pPr>
        <w:pStyle w:val="Achievement"/>
        <w:tabs>
          <w:tab w:val="clear" w:pos="360"/>
          <w:tab w:val="left" w:pos="720"/>
        </w:tabs>
        <w:jc w:val="left"/>
        <w:rPr>
          <w:rFonts w:ascii="Arial" w:hAnsi="Arial" w:cs="Arial"/>
          <w:b/>
          <w:szCs w:val="22"/>
        </w:rPr>
      </w:pPr>
      <w:r>
        <w:rPr>
          <w:rFonts w:ascii="Arial" w:hAnsi="Arial" w:cs="Arial"/>
          <w:b/>
          <w:szCs w:val="22"/>
        </w:rPr>
        <w:t xml:space="preserve">    </w:t>
      </w:r>
      <w:r w:rsidR="00450E88">
        <w:rPr>
          <w:rFonts w:ascii="Arial" w:hAnsi="Arial" w:cs="Arial"/>
          <w:b/>
          <w:szCs w:val="22"/>
        </w:rPr>
        <w:t>Responsibilities</w:t>
      </w:r>
    </w:p>
    <w:p w14:paraId="658C4D2B" w14:textId="77777777" w:rsidR="002C3B2A" w:rsidRDefault="002C3B2A" w:rsidP="000D74BC">
      <w:pPr>
        <w:pStyle w:val="Achievement"/>
        <w:tabs>
          <w:tab w:val="clear" w:pos="360"/>
          <w:tab w:val="left" w:pos="720"/>
        </w:tabs>
        <w:jc w:val="left"/>
        <w:rPr>
          <w:rFonts w:ascii="Arial" w:hAnsi="Arial" w:cs="Arial"/>
          <w:szCs w:val="22"/>
        </w:rPr>
      </w:pPr>
    </w:p>
    <w:p w14:paraId="16A8675E" w14:textId="45082BFC" w:rsidR="00450E88" w:rsidRPr="00732FBF" w:rsidRDefault="00450E88" w:rsidP="000D74BC">
      <w:pPr>
        <w:pStyle w:val="Achievement"/>
        <w:tabs>
          <w:tab w:val="clear" w:pos="360"/>
          <w:tab w:val="left" w:pos="720"/>
        </w:tabs>
        <w:jc w:val="left"/>
        <w:rPr>
          <w:rFonts w:ascii="Arial" w:hAnsi="Arial" w:cs="Arial"/>
          <w:b/>
          <w:szCs w:val="22"/>
        </w:rPr>
      </w:pPr>
      <w:r w:rsidRPr="00DB4A3C">
        <w:rPr>
          <w:rFonts w:ascii="Arial" w:hAnsi="Arial" w:cs="Arial"/>
          <w:szCs w:val="22"/>
        </w:rPr>
        <w:t>Implemented processes and procedures</w:t>
      </w:r>
      <w:r w:rsidR="00DB4A3C">
        <w:rPr>
          <w:rFonts w:ascii="Arial" w:hAnsi="Arial" w:cs="Arial"/>
          <w:szCs w:val="22"/>
        </w:rPr>
        <w:t>,</w:t>
      </w:r>
      <w:r w:rsidRPr="00DB4A3C">
        <w:rPr>
          <w:rFonts w:ascii="Arial" w:hAnsi="Arial" w:cs="Arial"/>
          <w:szCs w:val="22"/>
        </w:rPr>
        <w:t xml:space="preserve"> followed </w:t>
      </w:r>
      <w:r w:rsidR="007B3932">
        <w:rPr>
          <w:rFonts w:ascii="Arial" w:hAnsi="Arial" w:cs="Arial"/>
          <w:szCs w:val="22"/>
        </w:rPr>
        <w:t>processes</w:t>
      </w:r>
      <w:r w:rsidR="008F3DD3">
        <w:rPr>
          <w:rFonts w:ascii="Arial" w:hAnsi="Arial" w:cs="Arial"/>
          <w:szCs w:val="22"/>
        </w:rPr>
        <w:t xml:space="preserve"> </w:t>
      </w:r>
      <w:r w:rsidRPr="00DB4A3C">
        <w:rPr>
          <w:rFonts w:ascii="Arial" w:hAnsi="Arial" w:cs="Arial"/>
          <w:szCs w:val="22"/>
        </w:rPr>
        <w:t>and</w:t>
      </w:r>
      <w:r w:rsidR="00CE4C35">
        <w:rPr>
          <w:rFonts w:ascii="Arial" w:hAnsi="Arial" w:cs="Arial"/>
          <w:szCs w:val="22"/>
        </w:rPr>
        <w:t xml:space="preserve"> </w:t>
      </w:r>
      <w:r w:rsidRPr="00DB4A3C">
        <w:rPr>
          <w:rFonts w:ascii="Arial" w:hAnsi="Arial" w:cs="Arial"/>
          <w:szCs w:val="22"/>
        </w:rPr>
        <w:t>identified areas for improvement.</w:t>
      </w:r>
    </w:p>
    <w:p w14:paraId="7666D5E1" w14:textId="3E2EF43F" w:rsidR="00A15B4C" w:rsidRDefault="00450E88" w:rsidP="000D74BC">
      <w:pPr>
        <w:pStyle w:val="Achievement"/>
        <w:tabs>
          <w:tab w:val="clear" w:pos="360"/>
          <w:tab w:val="left" w:pos="720"/>
        </w:tabs>
        <w:jc w:val="left"/>
        <w:rPr>
          <w:rFonts w:ascii="Arial" w:hAnsi="Arial" w:cs="Arial"/>
          <w:color w:val="333333"/>
          <w:szCs w:val="22"/>
          <w:shd w:val="clear" w:color="auto" w:fill="FFFFFF"/>
        </w:rPr>
      </w:pPr>
      <w:r w:rsidRPr="487C967B">
        <w:rPr>
          <w:rFonts w:ascii="Arial" w:hAnsi="Arial" w:cs="Arial"/>
          <w:color w:val="333333"/>
          <w:shd w:val="clear" w:color="auto" w:fill="FFFFFF"/>
        </w:rPr>
        <w:t>Executed sales "Cold</w:t>
      </w:r>
      <w:r w:rsidR="00DB4A3C" w:rsidRPr="487C967B">
        <w:rPr>
          <w:rFonts w:ascii="Arial" w:hAnsi="Arial" w:cs="Arial"/>
          <w:color w:val="333333"/>
          <w:shd w:val="clear" w:color="auto" w:fill="FFFFFF"/>
        </w:rPr>
        <w:t xml:space="preserve"> </w:t>
      </w:r>
      <w:r w:rsidRPr="487C967B">
        <w:rPr>
          <w:rFonts w:ascii="Arial" w:hAnsi="Arial" w:cs="Arial"/>
          <w:color w:val="333333"/>
          <w:shd w:val="clear" w:color="auto" w:fill="FFFFFF"/>
        </w:rPr>
        <w:t xml:space="preserve">call" and marketing strategies that expanded </w:t>
      </w:r>
      <w:r w:rsidR="00D46DE7">
        <w:rPr>
          <w:rFonts w:ascii="Arial" w:hAnsi="Arial" w:cs="Arial"/>
          <w:color w:val="333333"/>
          <w:shd w:val="clear" w:color="auto" w:fill="FFFFFF"/>
        </w:rPr>
        <w:t xml:space="preserve">into </w:t>
      </w:r>
      <w:r w:rsidRPr="487C967B">
        <w:rPr>
          <w:rFonts w:ascii="Arial" w:hAnsi="Arial" w:cs="Arial"/>
          <w:color w:val="333333"/>
          <w:shd w:val="clear" w:color="auto" w:fill="FFFFFF"/>
        </w:rPr>
        <w:t>several new</w:t>
      </w:r>
    </w:p>
    <w:p w14:paraId="55923BD1" w14:textId="4EBC98D9" w:rsidR="00450E88" w:rsidRDefault="00450E88" w:rsidP="000D74BC">
      <w:pPr>
        <w:pStyle w:val="Achievement"/>
        <w:tabs>
          <w:tab w:val="clear" w:pos="360"/>
          <w:tab w:val="left" w:pos="720"/>
        </w:tabs>
        <w:jc w:val="left"/>
        <w:rPr>
          <w:rStyle w:val="apple-converted-space"/>
        </w:rPr>
      </w:pPr>
      <w:r w:rsidRPr="487C967B">
        <w:rPr>
          <w:rFonts w:ascii="Arial" w:hAnsi="Arial" w:cs="Arial"/>
          <w:color w:val="333333"/>
          <w:shd w:val="clear" w:color="auto" w:fill="FFFFFF"/>
        </w:rPr>
        <w:t>locations</w:t>
      </w:r>
      <w:r>
        <w:rPr>
          <w:rFonts w:ascii="Arial" w:hAnsi="Arial" w:cs="Arial"/>
          <w:color w:val="333333"/>
          <w:sz w:val="20"/>
          <w:shd w:val="clear" w:color="auto" w:fill="FFFFFF"/>
        </w:rPr>
        <w:t>.</w:t>
      </w:r>
    </w:p>
    <w:p w14:paraId="660DA361" w14:textId="7D401C9C" w:rsidR="00450E88" w:rsidRDefault="00450E88" w:rsidP="000D74BC">
      <w:pPr>
        <w:pStyle w:val="Achievement"/>
        <w:tabs>
          <w:tab w:val="clear" w:pos="360"/>
          <w:tab w:val="left" w:pos="720"/>
        </w:tabs>
        <w:jc w:val="left"/>
      </w:pPr>
      <w:r w:rsidRPr="487C967B">
        <w:rPr>
          <w:rFonts w:ascii="Arial" w:hAnsi="Arial" w:cs="Arial"/>
          <w:color w:val="333333"/>
          <w:shd w:val="clear" w:color="auto" w:fill="FFFFFF"/>
        </w:rPr>
        <w:t xml:space="preserve">Trained employees by example on all aspects of </w:t>
      </w:r>
      <w:r w:rsidR="00682F6E">
        <w:rPr>
          <w:rFonts w:ascii="Arial" w:hAnsi="Arial" w:cs="Arial"/>
          <w:color w:val="333333"/>
          <w:shd w:val="clear" w:color="auto" w:fill="FFFFFF"/>
        </w:rPr>
        <w:t xml:space="preserve">the </w:t>
      </w:r>
      <w:r w:rsidRPr="487C967B">
        <w:rPr>
          <w:rFonts w:ascii="Arial" w:hAnsi="Arial" w:cs="Arial"/>
          <w:color w:val="333333"/>
          <w:shd w:val="clear" w:color="auto" w:fill="FFFFFF"/>
        </w:rPr>
        <w:t>sales cycle from cold call to close</w:t>
      </w:r>
      <w:r>
        <w:rPr>
          <w:rFonts w:ascii="Arial" w:hAnsi="Arial" w:cs="Arial"/>
          <w:color w:val="333333"/>
          <w:sz w:val="20"/>
          <w:shd w:val="clear" w:color="auto" w:fill="FFFFFF"/>
        </w:rPr>
        <w:t>.</w:t>
      </w:r>
    </w:p>
    <w:p w14:paraId="3441B401" w14:textId="3CE994E3" w:rsidR="00450E88" w:rsidRDefault="00AB0197" w:rsidP="000D74BC">
      <w:pPr>
        <w:pStyle w:val="Achievement"/>
        <w:tabs>
          <w:tab w:val="clear" w:pos="360"/>
          <w:tab w:val="left" w:pos="720"/>
        </w:tabs>
        <w:jc w:val="left"/>
        <w:rPr>
          <w:rFonts w:ascii="Arial" w:hAnsi="Arial" w:cs="Arial"/>
          <w:szCs w:val="22"/>
        </w:rPr>
      </w:pPr>
      <w:r>
        <w:rPr>
          <w:rFonts w:ascii="Arial" w:hAnsi="Arial" w:cs="Arial"/>
          <w:szCs w:val="22"/>
        </w:rPr>
        <w:t>Conferred</w:t>
      </w:r>
      <w:r w:rsidR="00450E88">
        <w:rPr>
          <w:rFonts w:ascii="Arial" w:hAnsi="Arial" w:cs="Arial"/>
          <w:szCs w:val="22"/>
        </w:rPr>
        <w:t xml:space="preserve"> with company officials to develop methods and procedures to increase </w:t>
      </w:r>
      <w:r w:rsidR="00BB015F">
        <w:rPr>
          <w:rFonts w:ascii="Arial" w:hAnsi="Arial" w:cs="Arial"/>
          <w:szCs w:val="22"/>
        </w:rPr>
        <w:t>sales, expand</w:t>
      </w:r>
      <w:r w:rsidR="00450E88">
        <w:rPr>
          <w:rFonts w:ascii="Arial" w:hAnsi="Arial" w:cs="Arial"/>
          <w:szCs w:val="22"/>
        </w:rPr>
        <w:t xml:space="preserve"> market and promote business.</w:t>
      </w:r>
    </w:p>
    <w:p w14:paraId="57A35631" w14:textId="081D42F0" w:rsidR="00450E88" w:rsidRPr="00DC58D3" w:rsidRDefault="00F812AC" w:rsidP="000D74BC">
      <w:pPr>
        <w:pStyle w:val="Achievement"/>
        <w:tabs>
          <w:tab w:val="clear" w:pos="360"/>
          <w:tab w:val="left" w:pos="720"/>
        </w:tabs>
        <w:jc w:val="left"/>
        <w:rPr>
          <w:rFonts w:ascii="Arial" w:hAnsi="Arial" w:cs="Arial"/>
          <w:szCs w:val="22"/>
        </w:rPr>
      </w:pPr>
      <w:r w:rsidRPr="00DC58D3">
        <w:rPr>
          <w:rFonts w:ascii="Arial" w:hAnsi="Arial" w:cs="Arial"/>
          <w:szCs w:val="22"/>
        </w:rPr>
        <w:t>Supervise</w:t>
      </w:r>
      <w:r>
        <w:rPr>
          <w:rFonts w:ascii="Arial" w:hAnsi="Arial" w:cs="Arial"/>
          <w:szCs w:val="22"/>
        </w:rPr>
        <w:t>d</w:t>
      </w:r>
      <w:r w:rsidR="00450E88" w:rsidRPr="00DC58D3">
        <w:rPr>
          <w:rFonts w:ascii="Arial" w:hAnsi="Arial" w:cs="Arial"/>
          <w:szCs w:val="22"/>
        </w:rPr>
        <w:t xml:space="preserve"> all sales efforts and monitor</w:t>
      </w:r>
      <w:r>
        <w:rPr>
          <w:rFonts w:ascii="Arial" w:hAnsi="Arial" w:cs="Arial"/>
          <w:szCs w:val="22"/>
        </w:rPr>
        <w:t xml:space="preserve">ed </w:t>
      </w:r>
      <w:r w:rsidR="00450E88" w:rsidRPr="00DC58D3">
        <w:rPr>
          <w:rFonts w:ascii="Arial" w:hAnsi="Arial" w:cs="Arial"/>
          <w:szCs w:val="22"/>
        </w:rPr>
        <w:t>existing contracts ensuring all contract terms and conditions are met.</w:t>
      </w:r>
    </w:p>
    <w:p w14:paraId="302E68BF" w14:textId="09D00BF8" w:rsidR="00450E88" w:rsidRPr="00DC58D3" w:rsidRDefault="00450E88" w:rsidP="000D74BC">
      <w:pPr>
        <w:pStyle w:val="Achievement"/>
        <w:tabs>
          <w:tab w:val="clear" w:pos="360"/>
          <w:tab w:val="left" w:pos="720"/>
        </w:tabs>
        <w:jc w:val="left"/>
        <w:rPr>
          <w:rFonts w:ascii="Arial" w:hAnsi="Arial" w:cs="Arial"/>
          <w:szCs w:val="22"/>
        </w:rPr>
      </w:pPr>
      <w:r w:rsidRPr="00DC58D3">
        <w:rPr>
          <w:rFonts w:ascii="Arial" w:hAnsi="Arial" w:cs="Arial"/>
          <w:szCs w:val="22"/>
        </w:rPr>
        <w:t>Handled customer and corporate issues with a quick response time.</w:t>
      </w:r>
    </w:p>
    <w:p w14:paraId="7F754425" w14:textId="1FC3B323" w:rsidR="00450E88" w:rsidRPr="00DC58D3" w:rsidRDefault="00450E88" w:rsidP="000D74BC">
      <w:pPr>
        <w:pStyle w:val="Achievement"/>
        <w:tabs>
          <w:tab w:val="clear" w:pos="360"/>
          <w:tab w:val="left" w:pos="720"/>
        </w:tabs>
        <w:jc w:val="left"/>
        <w:rPr>
          <w:rFonts w:ascii="Arial" w:hAnsi="Arial" w:cs="Arial"/>
          <w:szCs w:val="22"/>
        </w:rPr>
      </w:pPr>
      <w:r w:rsidRPr="00DC58D3">
        <w:rPr>
          <w:rFonts w:ascii="Arial" w:hAnsi="Arial" w:cs="Arial"/>
          <w:szCs w:val="22"/>
        </w:rPr>
        <w:t>Plan</w:t>
      </w:r>
      <w:r w:rsidR="007A431C">
        <w:rPr>
          <w:rFonts w:ascii="Arial" w:hAnsi="Arial" w:cs="Arial"/>
          <w:szCs w:val="22"/>
        </w:rPr>
        <w:t>ned</w:t>
      </w:r>
      <w:r w:rsidRPr="00DC58D3">
        <w:rPr>
          <w:rFonts w:ascii="Arial" w:hAnsi="Arial" w:cs="Arial"/>
          <w:szCs w:val="22"/>
        </w:rPr>
        <w:t xml:space="preserve"> and prepare</w:t>
      </w:r>
      <w:r w:rsidR="007A431C">
        <w:rPr>
          <w:rFonts w:ascii="Arial" w:hAnsi="Arial" w:cs="Arial"/>
          <w:szCs w:val="22"/>
        </w:rPr>
        <w:t>d</w:t>
      </w:r>
      <w:r w:rsidRPr="00DC58D3">
        <w:rPr>
          <w:rFonts w:ascii="Arial" w:hAnsi="Arial" w:cs="Arial"/>
          <w:szCs w:val="22"/>
        </w:rPr>
        <w:t xml:space="preserve"> work schedule and ke</w:t>
      </w:r>
      <w:r w:rsidR="007A431C">
        <w:rPr>
          <w:rFonts w:ascii="Arial" w:hAnsi="Arial" w:cs="Arial"/>
          <w:szCs w:val="22"/>
        </w:rPr>
        <w:t>pt</w:t>
      </w:r>
      <w:r w:rsidRPr="00DC58D3">
        <w:rPr>
          <w:rFonts w:ascii="Arial" w:hAnsi="Arial" w:cs="Arial"/>
          <w:szCs w:val="22"/>
        </w:rPr>
        <w:t xml:space="preserve"> record of employee’s schedules and time cards</w:t>
      </w:r>
      <w:r w:rsidR="00B4635F" w:rsidRPr="00DC58D3">
        <w:rPr>
          <w:rFonts w:ascii="Arial" w:hAnsi="Arial" w:cs="Arial"/>
          <w:szCs w:val="22"/>
        </w:rPr>
        <w:t>.</w:t>
      </w:r>
    </w:p>
    <w:p w14:paraId="50C43AB3" w14:textId="31BC1AFC" w:rsidR="00450E88" w:rsidRDefault="00450E88" w:rsidP="000D74BC">
      <w:pPr>
        <w:pStyle w:val="Achievement"/>
        <w:tabs>
          <w:tab w:val="clear" w:pos="360"/>
          <w:tab w:val="left" w:pos="720"/>
        </w:tabs>
        <w:jc w:val="left"/>
        <w:rPr>
          <w:rFonts w:ascii="Arial" w:hAnsi="Arial" w:cs="Arial"/>
          <w:szCs w:val="22"/>
        </w:rPr>
      </w:pPr>
      <w:r>
        <w:rPr>
          <w:rFonts w:ascii="Arial" w:hAnsi="Arial" w:cs="Arial"/>
          <w:szCs w:val="22"/>
        </w:rPr>
        <w:t>Ensure</w:t>
      </w:r>
      <w:r w:rsidR="007A431C">
        <w:rPr>
          <w:rFonts w:ascii="Arial" w:hAnsi="Arial" w:cs="Arial"/>
          <w:szCs w:val="22"/>
        </w:rPr>
        <w:t>d</w:t>
      </w:r>
      <w:r>
        <w:rPr>
          <w:rFonts w:ascii="Arial" w:hAnsi="Arial" w:cs="Arial"/>
          <w:szCs w:val="22"/>
        </w:rPr>
        <w:t xml:space="preserve"> proper staffing and use of overtime hours to maximize the effectiveness of the corporate records function.</w:t>
      </w:r>
    </w:p>
    <w:p w14:paraId="130CB73A" w14:textId="659B602D" w:rsidR="00450E88" w:rsidRDefault="00450E88" w:rsidP="000D74BC">
      <w:pPr>
        <w:pStyle w:val="Achievement"/>
        <w:tabs>
          <w:tab w:val="clear" w:pos="360"/>
          <w:tab w:val="left" w:pos="720"/>
        </w:tabs>
        <w:jc w:val="left"/>
        <w:rPr>
          <w:rFonts w:ascii="Arial" w:hAnsi="Arial" w:cs="Arial"/>
          <w:szCs w:val="22"/>
        </w:rPr>
      </w:pPr>
      <w:r>
        <w:rPr>
          <w:rFonts w:ascii="Arial" w:hAnsi="Arial" w:cs="Arial"/>
          <w:szCs w:val="22"/>
        </w:rPr>
        <w:t>Maintain</w:t>
      </w:r>
      <w:r w:rsidR="00436E95">
        <w:rPr>
          <w:rFonts w:ascii="Arial" w:hAnsi="Arial" w:cs="Arial"/>
          <w:szCs w:val="22"/>
        </w:rPr>
        <w:t>ed</w:t>
      </w:r>
      <w:r>
        <w:rPr>
          <w:rFonts w:ascii="Arial" w:hAnsi="Arial" w:cs="Arial"/>
          <w:szCs w:val="22"/>
        </w:rPr>
        <w:t xml:space="preserve"> and update</w:t>
      </w:r>
      <w:r w:rsidR="00436E95">
        <w:rPr>
          <w:rFonts w:ascii="Arial" w:hAnsi="Arial" w:cs="Arial"/>
          <w:szCs w:val="22"/>
        </w:rPr>
        <w:t>d</w:t>
      </w:r>
      <w:r>
        <w:rPr>
          <w:rFonts w:ascii="Arial" w:hAnsi="Arial" w:cs="Arial"/>
          <w:szCs w:val="22"/>
        </w:rPr>
        <w:t xml:space="preserve"> rental agreement files,</w:t>
      </w:r>
      <w:r w:rsidR="00E426CE">
        <w:rPr>
          <w:rFonts w:ascii="Arial" w:hAnsi="Arial" w:cs="Arial"/>
          <w:szCs w:val="22"/>
        </w:rPr>
        <w:t xml:space="preserve"> </w:t>
      </w:r>
      <w:r>
        <w:rPr>
          <w:rFonts w:ascii="Arial" w:hAnsi="Arial" w:cs="Arial"/>
          <w:szCs w:val="22"/>
        </w:rPr>
        <w:t>contract and noti</w:t>
      </w:r>
      <w:r w:rsidR="00436E95">
        <w:rPr>
          <w:rFonts w:ascii="Arial" w:hAnsi="Arial" w:cs="Arial"/>
          <w:szCs w:val="22"/>
        </w:rPr>
        <w:t>fied</w:t>
      </w:r>
      <w:r>
        <w:rPr>
          <w:rFonts w:ascii="Arial" w:hAnsi="Arial" w:cs="Arial"/>
          <w:szCs w:val="22"/>
        </w:rPr>
        <w:t xml:space="preserve"> customers of overdue rental and process</w:t>
      </w:r>
      <w:r w:rsidR="00326AB0">
        <w:rPr>
          <w:rFonts w:ascii="Arial" w:hAnsi="Arial" w:cs="Arial"/>
          <w:szCs w:val="22"/>
        </w:rPr>
        <w:t>ed</w:t>
      </w:r>
      <w:r>
        <w:rPr>
          <w:rFonts w:ascii="Arial" w:hAnsi="Arial" w:cs="Arial"/>
          <w:szCs w:val="22"/>
        </w:rPr>
        <w:t xml:space="preserve"> rental extensions.</w:t>
      </w:r>
    </w:p>
    <w:p w14:paraId="69DDE982" w14:textId="3A81702D" w:rsidR="00450E88" w:rsidRDefault="00450E88" w:rsidP="000D74BC">
      <w:pPr>
        <w:pStyle w:val="Achievement"/>
        <w:tabs>
          <w:tab w:val="clear" w:pos="360"/>
          <w:tab w:val="left" w:pos="720"/>
        </w:tabs>
        <w:jc w:val="left"/>
        <w:rPr>
          <w:rFonts w:ascii="Arial" w:hAnsi="Arial" w:cs="Arial"/>
          <w:szCs w:val="22"/>
        </w:rPr>
      </w:pPr>
      <w:r>
        <w:rPr>
          <w:rFonts w:ascii="Arial" w:hAnsi="Arial" w:cs="Arial"/>
          <w:szCs w:val="22"/>
        </w:rPr>
        <w:t>Insistently pursue</w:t>
      </w:r>
      <w:r w:rsidR="00042A35">
        <w:rPr>
          <w:rFonts w:ascii="Arial" w:hAnsi="Arial" w:cs="Arial"/>
          <w:szCs w:val="22"/>
        </w:rPr>
        <w:t>d</w:t>
      </w:r>
      <w:r>
        <w:rPr>
          <w:rFonts w:ascii="Arial" w:hAnsi="Arial" w:cs="Arial"/>
          <w:szCs w:val="22"/>
        </w:rPr>
        <w:t xml:space="preserve"> reservation bookings and cross s</w:t>
      </w:r>
      <w:r w:rsidR="00042A35">
        <w:rPr>
          <w:rFonts w:ascii="Arial" w:hAnsi="Arial" w:cs="Arial"/>
          <w:szCs w:val="22"/>
        </w:rPr>
        <w:t>old</w:t>
      </w:r>
      <w:r>
        <w:rPr>
          <w:rFonts w:ascii="Arial" w:hAnsi="Arial" w:cs="Arial"/>
          <w:szCs w:val="22"/>
        </w:rPr>
        <w:t xml:space="preserve"> appropriate add-ons for traveler’s vacation experience.</w:t>
      </w:r>
    </w:p>
    <w:p w14:paraId="01541E56" w14:textId="77777777" w:rsidR="00450E88" w:rsidRDefault="00450E88" w:rsidP="000D74BC">
      <w:pPr>
        <w:pStyle w:val="Achievement"/>
        <w:tabs>
          <w:tab w:val="clear" w:pos="360"/>
          <w:tab w:val="left" w:pos="720"/>
        </w:tabs>
        <w:ind w:left="1680"/>
        <w:jc w:val="left"/>
        <w:rPr>
          <w:rFonts w:ascii="Arial" w:hAnsi="Arial" w:cs="Arial"/>
          <w:szCs w:val="22"/>
        </w:rPr>
      </w:pPr>
    </w:p>
    <w:p w14:paraId="377818D5" w14:textId="77777777" w:rsidR="00944042" w:rsidRDefault="00944042" w:rsidP="000D74BC">
      <w:pPr>
        <w:widowControl w:val="0"/>
        <w:tabs>
          <w:tab w:val="left" w:pos="0"/>
          <w:tab w:val="left" w:pos="1440"/>
        </w:tabs>
        <w:autoSpaceDE w:val="0"/>
        <w:spacing w:line="245" w:lineRule="exact"/>
        <w:rPr>
          <w:rFonts w:ascii="Arial" w:hAnsi="Arial" w:cs="Arial"/>
          <w:b/>
          <w:sz w:val="22"/>
          <w:szCs w:val="22"/>
          <w:u w:val="single"/>
          <w:lang w:val="en-US"/>
        </w:rPr>
      </w:pPr>
    </w:p>
    <w:p w14:paraId="42EFB97E" w14:textId="68C061E2" w:rsidR="00450E88" w:rsidRPr="008D4298" w:rsidRDefault="00450E88" w:rsidP="000D74BC">
      <w:pPr>
        <w:widowControl w:val="0"/>
        <w:tabs>
          <w:tab w:val="left" w:pos="0"/>
          <w:tab w:val="left" w:pos="1440"/>
        </w:tabs>
        <w:autoSpaceDE w:val="0"/>
        <w:spacing w:line="245" w:lineRule="exact"/>
        <w:rPr>
          <w:rFonts w:ascii="Arial" w:hAnsi="Arial" w:cs="Arial"/>
          <w:b/>
        </w:rPr>
      </w:pPr>
      <w:r w:rsidRPr="008D4298">
        <w:rPr>
          <w:rFonts w:ascii="Arial" w:hAnsi="Arial" w:cs="Arial"/>
          <w:b/>
        </w:rPr>
        <w:t>African Touch Adventures</w:t>
      </w:r>
      <w:r w:rsidR="008D4298" w:rsidRPr="008D4298">
        <w:rPr>
          <w:rFonts w:ascii="Arial" w:hAnsi="Arial" w:cs="Arial"/>
          <w:b/>
        </w:rPr>
        <w:t xml:space="preserve"> Reservation Clerk</w:t>
      </w:r>
    </w:p>
    <w:p w14:paraId="3CAD8389" w14:textId="6AC91C8F" w:rsidR="00450E88" w:rsidRPr="00944042" w:rsidRDefault="008D4298" w:rsidP="000D74BC">
      <w:pPr>
        <w:widowControl w:val="0"/>
        <w:tabs>
          <w:tab w:val="left" w:pos="0"/>
          <w:tab w:val="left" w:pos="1440"/>
        </w:tabs>
        <w:autoSpaceDE w:val="0"/>
        <w:spacing w:line="245" w:lineRule="exact"/>
        <w:rPr>
          <w:rFonts w:ascii="Arial" w:hAnsi="Arial" w:cs="Arial"/>
          <w:b/>
          <w:sz w:val="22"/>
          <w:szCs w:val="22"/>
        </w:rPr>
      </w:pPr>
      <w:r w:rsidRPr="00944042">
        <w:rPr>
          <w:rFonts w:ascii="Arial" w:hAnsi="Arial" w:cs="Arial"/>
          <w:sz w:val="22"/>
          <w:szCs w:val="22"/>
        </w:rPr>
        <w:t>January 2004 – March 2006</w:t>
      </w:r>
    </w:p>
    <w:p w14:paraId="679BECC5" w14:textId="3A9F09B2" w:rsidR="00450E88" w:rsidRDefault="00450E88" w:rsidP="000D74BC">
      <w:pPr>
        <w:widowControl w:val="0"/>
        <w:tabs>
          <w:tab w:val="left" w:pos="0"/>
          <w:tab w:val="left" w:pos="1440"/>
        </w:tabs>
        <w:autoSpaceDE w:val="0"/>
        <w:spacing w:line="245" w:lineRule="exact"/>
        <w:rPr>
          <w:rFonts w:ascii="Arial" w:hAnsi="Arial" w:cs="Arial"/>
          <w:b/>
          <w:sz w:val="22"/>
          <w:szCs w:val="22"/>
        </w:rPr>
      </w:pPr>
      <w:r>
        <w:rPr>
          <w:rFonts w:ascii="Arial" w:hAnsi="Arial" w:cs="Arial"/>
          <w:b/>
          <w:sz w:val="22"/>
          <w:szCs w:val="22"/>
        </w:rPr>
        <w:t>Responsibilities</w:t>
      </w:r>
    </w:p>
    <w:p w14:paraId="0FE723C4" w14:textId="77777777" w:rsidR="00FC05A7" w:rsidRDefault="00FC05A7" w:rsidP="000D74BC">
      <w:pPr>
        <w:pStyle w:val="Achievement"/>
        <w:tabs>
          <w:tab w:val="clear" w:pos="360"/>
          <w:tab w:val="left" w:pos="720"/>
        </w:tabs>
        <w:jc w:val="left"/>
        <w:rPr>
          <w:rFonts w:ascii="Arial" w:hAnsi="Arial" w:cs="Arial"/>
          <w:color w:val="000000"/>
          <w:lang w:val="en"/>
        </w:rPr>
      </w:pPr>
      <w:r>
        <w:rPr>
          <w:rFonts w:ascii="Arial" w:hAnsi="Arial" w:cs="Arial"/>
          <w:color w:val="000000"/>
          <w:lang w:val="en"/>
        </w:rPr>
        <w:t xml:space="preserve">           </w:t>
      </w:r>
    </w:p>
    <w:p w14:paraId="523708EE" w14:textId="765358D2" w:rsidR="00450E88" w:rsidRDefault="00FA59E1" w:rsidP="000D74BC">
      <w:pPr>
        <w:pStyle w:val="Achievement"/>
        <w:tabs>
          <w:tab w:val="clear" w:pos="360"/>
          <w:tab w:val="left" w:pos="720"/>
        </w:tabs>
        <w:jc w:val="left"/>
        <w:rPr>
          <w:rFonts w:ascii="Arial" w:hAnsi="Arial" w:cs="Arial"/>
          <w:color w:val="000000"/>
          <w:lang w:val="en"/>
        </w:rPr>
      </w:pPr>
      <w:r>
        <w:rPr>
          <w:rFonts w:ascii="Arial" w:hAnsi="Arial" w:cs="Arial"/>
          <w:color w:val="000000"/>
          <w:lang w:val="en"/>
        </w:rPr>
        <w:t xml:space="preserve">            </w:t>
      </w:r>
      <w:r w:rsidR="00450E88">
        <w:rPr>
          <w:rFonts w:ascii="Arial" w:hAnsi="Arial" w:cs="Arial"/>
          <w:color w:val="000000"/>
          <w:lang w:val="en"/>
        </w:rPr>
        <w:t>Secure</w:t>
      </w:r>
      <w:r>
        <w:rPr>
          <w:rFonts w:ascii="Arial" w:hAnsi="Arial" w:cs="Arial"/>
          <w:color w:val="000000"/>
          <w:lang w:val="en"/>
        </w:rPr>
        <w:t>d</w:t>
      </w:r>
      <w:r w:rsidR="00450E88">
        <w:rPr>
          <w:rFonts w:ascii="Arial" w:hAnsi="Arial" w:cs="Arial"/>
          <w:color w:val="000000"/>
          <w:lang w:val="en"/>
        </w:rPr>
        <w:t xml:space="preserve"> new client sales and retention through customer service provided.</w:t>
      </w:r>
    </w:p>
    <w:p w14:paraId="245E730C" w14:textId="2C5B033B" w:rsidR="00450E88" w:rsidRDefault="00450E88" w:rsidP="000D74BC">
      <w:pPr>
        <w:pStyle w:val="Achievement"/>
        <w:tabs>
          <w:tab w:val="clear" w:pos="360"/>
          <w:tab w:val="left" w:pos="720"/>
        </w:tabs>
        <w:ind w:left="720"/>
        <w:jc w:val="left"/>
        <w:rPr>
          <w:rFonts w:ascii="Arial" w:hAnsi="Arial" w:cs="Arial"/>
          <w:color w:val="000000"/>
          <w:lang w:val="en"/>
        </w:rPr>
      </w:pPr>
      <w:r>
        <w:rPr>
          <w:rFonts w:ascii="Arial" w:hAnsi="Arial" w:cs="Arial"/>
          <w:color w:val="000000"/>
          <w:lang w:val="en"/>
        </w:rPr>
        <w:t>Deal</w:t>
      </w:r>
      <w:r w:rsidR="00FA59E1">
        <w:rPr>
          <w:rFonts w:ascii="Arial" w:hAnsi="Arial" w:cs="Arial"/>
          <w:color w:val="000000"/>
          <w:lang w:val="en"/>
        </w:rPr>
        <w:t>t</w:t>
      </w:r>
      <w:r>
        <w:rPr>
          <w:rFonts w:ascii="Arial" w:hAnsi="Arial" w:cs="Arial"/>
          <w:color w:val="000000"/>
          <w:lang w:val="en"/>
        </w:rPr>
        <w:t xml:space="preserve"> with customer enquiries and </w:t>
      </w:r>
      <w:r w:rsidR="00386E08">
        <w:rPr>
          <w:rFonts w:ascii="Arial" w:hAnsi="Arial" w:cs="Arial"/>
          <w:color w:val="000000"/>
          <w:lang w:val="en"/>
        </w:rPr>
        <w:t>strived</w:t>
      </w:r>
      <w:r>
        <w:rPr>
          <w:rFonts w:ascii="Arial" w:hAnsi="Arial" w:cs="Arial"/>
          <w:color w:val="000000"/>
          <w:lang w:val="en"/>
        </w:rPr>
        <w:t xml:space="preserve"> to meet their expectations.</w:t>
      </w:r>
    </w:p>
    <w:p w14:paraId="56704C01" w14:textId="10490A7B" w:rsidR="00450E88" w:rsidRDefault="006740C3" w:rsidP="000D74BC">
      <w:pPr>
        <w:pStyle w:val="Achievement"/>
        <w:tabs>
          <w:tab w:val="clear" w:pos="360"/>
          <w:tab w:val="left" w:pos="720"/>
        </w:tabs>
        <w:ind w:left="720"/>
        <w:jc w:val="left"/>
        <w:rPr>
          <w:rFonts w:ascii="Arial" w:hAnsi="Arial" w:cs="Arial"/>
          <w:szCs w:val="22"/>
        </w:rPr>
      </w:pPr>
      <w:r>
        <w:rPr>
          <w:rFonts w:ascii="Arial" w:hAnsi="Arial" w:cs="Arial"/>
          <w:szCs w:val="22"/>
        </w:rPr>
        <w:t>Kept</w:t>
      </w:r>
      <w:r w:rsidR="00450E88">
        <w:rPr>
          <w:rFonts w:ascii="Arial" w:hAnsi="Arial" w:cs="Arial"/>
          <w:szCs w:val="22"/>
        </w:rPr>
        <w:t xml:space="preserve"> records of advanced deposits on reservations.</w:t>
      </w:r>
    </w:p>
    <w:p w14:paraId="7401AD5B" w14:textId="40411601" w:rsidR="005F1ACF" w:rsidRDefault="00450E88" w:rsidP="000D74BC">
      <w:pPr>
        <w:pStyle w:val="Achievement"/>
        <w:tabs>
          <w:tab w:val="clear" w:pos="360"/>
          <w:tab w:val="left" w:pos="720"/>
        </w:tabs>
        <w:ind w:left="720"/>
        <w:jc w:val="left"/>
        <w:rPr>
          <w:rFonts w:ascii="Arial" w:hAnsi="Arial" w:cs="Arial"/>
          <w:szCs w:val="22"/>
        </w:rPr>
      </w:pPr>
      <w:r>
        <w:rPr>
          <w:rFonts w:ascii="Arial" w:hAnsi="Arial" w:cs="Arial"/>
          <w:szCs w:val="22"/>
        </w:rPr>
        <w:lastRenderedPageBreak/>
        <w:t>Coordinat</w:t>
      </w:r>
      <w:r w:rsidR="006740C3">
        <w:rPr>
          <w:rFonts w:ascii="Arial" w:hAnsi="Arial" w:cs="Arial"/>
          <w:szCs w:val="22"/>
        </w:rPr>
        <w:t>ed</w:t>
      </w:r>
      <w:r>
        <w:rPr>
          <w:rFonts w:ascii="Arial" w:hAnsi="Arial" w:cs="Arial"/>
          <w:szCs w:val="22"/>
        </w:rPr>
        <w:t xml:space="preserve"> </w:t>
      </w:r>
      <w:r w:rsidR="00362CDE">
        <w:rPr>
          <w:rFonts w:ascii="Arial" w:hAnsi="Arial" w:cs="Arial"/>
          <w:szCs w:val="22"/>
        </w:rPr>
        <w:t xml:space="preserve">with </w:t>
      </w:r>
      <w:r>
        <w:rPr>
          <w:rFonts w:ascii="Arial" w:hAnsi="Arial" w:cs="Arial"/>
          <w:szCs w:val="22"/>
        </w:rPr>
        <w:t>the convention and conference groups in block reservations.</w:t>
      </w:r>
    </w:p>
    <w:p w14:paraId="362CA88E" w14:textId="50B14FCD" w:rsidR="005F1ACF" w:rsidRDefault="0012738F" w:rsidP="000D74BC">
      <w:pPr>
        <w:pStyle w:val="Achievement"/>
        <w:tabs>
          <w:tab w:val="clear" w:pos="360"/>
          <w:tab w:val="left" w:pos="720"/>
        </w:tabs>
        <w:jc w:val="left"/>
        <w:rPr>
          <w:rFonts w:ascii="Arial" w:hAnsi="Arial" w:cs="Arial"/>
          <w:color w:val="000000"/>
          <w:szCs w:val="22"/>
          <w:lang w:val="en"/>
        </w:rPr>
      </w:pPr>
      <w:r>
        <w:rPr>
          <w:rFonts w:ascii="Arial" w:hAnsi="Arial" w:cs="Arial"/>
          <w:color w:val="000000"/>
          <w:szCs w:val="22"/>
          <w:lang w:val="en"/>
        </w:rPr>
        <w:t xml:space="preserve">            </w:t>
      </w:r>
      <w:r w:rsidR="00450E88">
        <w:rPr>
          <w:rFonts w:ascii="Arial" w:hAnsi="Arial" w:cs="Arial"/>
          <w:color w:val="000000"/>
          <w:szCs w:val="22"/>
          <w:lang w:val="en"/>
        </w:rPr>
        <w:t>Sourc</w:t>
      </w:r>
      <w:r w:rsidR="007B2356">
        <w:rPr>
          <w:rFonts w:ascii="Arial" w:hAnsi="Arial" w:cs="Arial"/>
          <w:color w:val="000000"/>
          <w:szCs w:val="22"/>
          <w:lang w:val="en"/>
        </w:rPr>
        <w:t>ed</w:t>
      </w:r>
      <w:r w:rsidR="00450E88">
        <w:rPr>
          <w:rFonts w:ascii="Arial" w:hAnsi="Arial" w:cs="Arial"/>
          <w:color w:val="000000"/>
          <w:szCs w:val="22"/>
          <w:lang w:val="en"/>
        </w:rPr>
        <w:t xml:space="preserve"> products and destinations to meet consumer demands for sustainable</w:t>
      </w:r>
      <w:r w:rsidR="00DB1AF0">
        <w:rPr>
          <w:rFonts w:ascii="Arial" w:hAnsi="Arial" w:cs="Arial"/>
          <w:color w:val="000000"/>
          <w:szCs w:val="22"/>
          <w:lang w:val="en"/>
        </w:rPr>
        <w:t xml:space="preserve"> </w:t>
      </w:r>
      <w:r w:rsidR="00450E88">
        <w:rPr>
          <w:rFonts w:ascii="Arial" w:hAnsi="Arial" w:cs="Arial"/>
          <w:color w:val="000000"/>
          <w:szCs w:val="22"/>
          <w:lang w:val="en"/>
        </w:rPr>
        <w:t>tourism</w:t>
      </w:r>
      <w:r w:rsidR="005F1ACF">
        <w:rPr>
          <w:rFonts w:ascii="Arial" w:hAnsi="Arial" w:cs="Arial"/>
          <w:color w:val="000000"/>
          <w:szCs w:val="22"/>
          <w:lang w:val="en"/>
        </w:rPr>
        <w:t>.</w:t>
      </w:r>
    </w:p>
    <w:p w14:paraId="0BA96BC6" w14:textId="681511EE" w:rsidR="00450E88" w:rsidRDefault="00450E88" w:rsidP="000D74BC">
      <w:pPr>
        <w:pStyle w:val="Achievement"/>
        <w:tabs>
          <w:tab w:val="clear" w:pos="360"/>
          <w:tab w:val="left" w:pos="720"/>
        </w:tabs>
        <w:ind w:left="720"/>
        <w:jc w:val="left"/>
        <w:rPr>
          <w:rFonts w:ascii="Arial" w:hAnsi="Arial" w:cs="Arial"/>
          <w:color w:val="000000"/>
          <w:szCs w:val="22"/>
          <w:lang w:val="en"/>
        </w:rPr>
      </w:pPr>
      <w:r>
        <w:rPr>
          <w:rFonts w:ascii="Arial" w:hAnsi="Arial" w:cs="Arial"/>
          <w:color w:val="000000"/>
          <w:szCs w:val="22"/>
          <w:lang w:val="en"/>
        </w:rPr>
        <w:t>Compute</w:t>
      </w:r>
      <w:r w:rsidR="00054437">
        <w:rPr>
          <w:rFonts w:ascii="Arial" w:hAnsi="Arial" w:cs="Arial"/>
          <w:color w:val="000000"/>
          <w:szCs w:val="22"/>
          <w:lang w:val="en"/>
        </w:rPr>
        <w:t>d</w:t>
      </w:r>
      <w:r>
        <w:rPr>
          <w:rFonts w:ascii="Arial" w:hAnsi="Arial" w:cs="Arial"/>
          <w:color w:val="000000"/>
          <w:szCs w:val="22"/>
          <w:lang w:val="en"/>
        </w:rPr>
        <w:t xml:space="preserve"> cost of travel and accommodation and quote</w:t>
      </w:r>
      <w:r w:rsidR="00054437">
        <w:rPr>
          <w:rFonts w:ascii="Arial" w:hAnsi="Arial" w:cs="Arial"/>
          <w:color w:val="000000"/>
          <w:szCs w:val="22"/>
          <w:lang w:val="en"/>
        </w:rPr>
        <w:t>d</w:t>
      </w:r>
      <w:r>
        <w:rPr>
          <w:rFonts w:ascii="Arial" w:hAnsi="Arial" w:cs="Arial"/>
          <w:color w:val="000000"/>
          <w:szCs w:val="22"/>
          <w:lang w:val="en"/>
        </w:rPr>
        <w:t xml:space="preserve"> package</w:t>
      </w:r>
      <w:r w:rsidR="00054437">
        <w:rPr>
          <w:rFonts w:ascii="Arial" w:hAnsi="Arial" w:cs="Arial"/>
          <w:color w:val="000000"/>
          <w:szCs w:val="22"/>
          <w:lang w:val="en"/>
        </w:rPr>
        <w:t xml:space="preserve"> of</w:t>
      </w:r>
      <w:r>
        <w:rPr>
          <w:rFonts w:ascii="Arial" w:hAnsi="Arial" w:cs="Arial"/>
          <w:color w:val="000000"/>
          <w:szCs w:val="22"/>
          <w:lang w:val="en"/>
        </w:rPr>
        <w:t xml:space="preserve"> tour cost.</w:t>
      </w:r>
    </w:p>
    <w:p w14:paraId="7D9849DE" w14:textId="255455A9" w:rsidR="00450E88" w:rsidRDefault="00450E88" w:rsidP="000D74BC">
      <w:pPr>
        <w:pStyle w:val="Achievement"/>
        <w:tabs>
          <w:tab w:val="clear" w:pos="360"/>
          <w:tab w:val="left" w:pos="720"/>
        </w:tabs>
        <w:ind w:left="720"/>
        <w:jc w:val="left"/>
        <w:rPr>
          <w:rFonts w:ascii="Arial" w:hAnsi="Arial" w:cs="Arial"/>
          <w:szCs w:val="22"/>
        </w:rPr>
      </w:pPr>
      <w:r>
        <w:rPr>
          <w:rFonts w:ascii="Arial" w:hAnsi="Arial" w:cs="Arial"/>
          <w:szCs w:val="22"/>
        </w:rPr>
        <w:t>Examine</w:t>
      </w:r>
      <w:r w:rsidR="00461780">
        <w:rPr>
          <w:rFonts w:ascii="Arial" w:hAnsi="Arial" w:cs="Arial"/>
          <w:szCs w:val="22"/>
        </w:rPr>
        <w:t>d</w:t>
      </w:r>
      <w:r>
        <w:rPr>
          <w:rFonts w:ascii="Arial" w:hAnsi="Arial" w:cs="Arial"/>
          <w:szCs w:val="22"/>
        </w:rPr>
        <w:t xml:space="preserve"> carrier operating rules, carrier training and test</w:t>
      </w:r>
      <w:r w:rsidR="00461780">
        <w:rPr>
          <w:rFonts w:ascii="Arial" w:hAnsi="Arial" w:cs="Arial"/>
          <w:szCs w:val="22"/>
        </w:rPr>
        <w:t>ed</w:t>
      </w:r>
      <w:r>
        <w:rPr>
          <w:rFonts w:ascii="Arial" w:hAnsi="Arial" w:cs="Arial"/>
          <w:szCs w:val="22"/>
        </w:rPr>
        <w:t xml:space="preserve"> </w:t>
      </w:r>
      <w:r w:rsidR="00D55D3E">
        <w:rPr>
          <w:rFonts w:ascii="Arial" w:hAnsi="Arial" w:cs="Arial"/>
          <w:szCs w:val="22"/>
        </w:rPr>
        <w:t>program’s</w:t>
      </w:r>
      <w:r>
        <w:rPr>
          <w:rFonts w:ascii="Arial" w:hAnsi="Arial" w:cs="Arial"/>
          <w:szCs w:val="22"/>
        </w:rPr>
        <w:t xml:space="preserve"> for compliance with regulations and safety standards.</w:t>
      </w:r>
    </w:p>
    <w:p w14:paraId="5656B9AA" w14:textId="4465E01E" w:rsidR="00450E88" w:rsidRDefault="00450E88" w:rsidP="000D74BC">
      <w:pPr>
        <w:pStyle w:val="Achievement"/>
        <w:tabs>
          <w:tab w:val="clear" w:pos="360"/>
          <w:tab w:val="left" w:pos="720"/>
        </w:tabs>
        <w:ind w:left="720"/>
        <w:rPr>
          <w:rFonts w:ascii="Arial" w:hAnsi="Arial" w:cs="Arial"/>
          <w:color w:val="000000"/>
          <w:lang w:val="en"/>
        </w:rPr>
      </w:pPr>
      <w:r>
        <w:rPr>
          <w:rFonts w:ascii="Arial" w:hAnsi="Arial" w:cs="Arial"/>
          <w:color w:val="000000"/>
          <w:lang w:val="en"/>
        </w:rPr>
        <w:t>T</w:t>
      </w:r>
      <w:r w:rsidR="000B0366">
        <w:rPr>
          <w:rFonts w:ascii="Arial" w:hAnsi="Arial" w:cs="Arial"/>
          <w:color w:val="000000"/>
          <w:lang w:val="en"/>
        </w:rPr>
        <w:t>ook</w:t>
      </w:r>
      <w:r>
        <w:rPr>
          <w:rFonts w:ascii="Arial" w:hAnsi="Arial" w:cs="Arial"/>
          <w:color w:val="000000"/>
          <w:lang w:val="en"/>
        </w:rPr>
        <w:t xml:space="preserve"> part in familiarization visit to new destinations to gain information on issues and amenities of interest </w:t>
      </w:r>
      <w:r w:rsidR="000B0366">
        <w:rPr>
          <w:rFonts w:ascii="Arial" w:hAnsi="Arial" w:cs="Arial"/>
          <w:color w:val="000000"/>
          <w:lang w:val="en"/>
        </w:rPr>
        <w:t>for</w:t>
      </w:r>
      <w:r>
        <w:rPr>
          <w:rFonts w:ascii="Arial" w:hAnsi="Arial" w:cs="Arial"/>
          <w:color w:val="000000"/>
          <w:lang w:val="en"/>
        </w:rPr>
        <w:t xml:space="preserve"> consumers.</w:t>
      </w:r>
    </w:p>
    <w:p w14:paraId="581D9DE0" w14:textId="0B2E3B81" w:rsidR="00450E88" w:rsidRDefault="00450E88" w:rsidP="000D74BC">
      <w:pPr>
        <w:pStyle w:val="Achievement"/>
        <w:tabs>
          <w:tab w:val="clear" w:pos="360"/>
          <w:tab w:val="left" w:pos="720"/>
        </w:tabs>
        <w:ind w:left="720"/>
        <w:rPr>
          <w:rFonts w:ascii="Arial" w:hAnsi="Arial" w:cs="Arial"/>
          <w:color w:val="000000"/>
          <w:lang w:val="en"/>
        </w:rPr>
      </w:pPr>
      <w:r>
        <w:rPr>
          <w:rFonts w:ascii="Arial" w:hAnsi="Arial" w:cs="Arial"/>
          <w:color w:val="000000"/>
          <w:lang w:val="en"/>
        </w:rPr>
        <w:t>Book</w:t>
      </w:r>
      <w:r w:rsidR="000B0366">
        <w:rPr>
          <w:rFonts w:ascii="Arial" w:hAnsi="Arial" w:cs="Arial"/>
          <w:color w:val="000000"/>
          <w:lang w:val="en"/>
        </w:rPr>
        <w:t>ed</w:t>
      </w:r>
      <w:r>
        <w:rPr>
          <w:rFonts w:ascii="Arial" w:hAnsi="Arial" w:cs="Arial"/>
          <w:color w:val="000000"/>
          <w:lang w:val="en"/>
        </w:rPr>
        <w:t xml:space="preserve"> domestic and international reservations for air travel, hotel and car rentals.</w:t>
      </w:r>
    </w:p>
    <w:p w14:paraId="033E8288" w14:textId="2412FE6D" w:rsidR="00450E88" w:rsidRDefault="00450E88" w:rsidP="000D74BC">
      <w:pPr>
        <w:pStyle w:val="Achievement"/>
        <w:tabs>
          <w:tab w:val="clear" w:pos="360"/>
          <w:tab w:val="left" w:pos="720"/>
        </w:tabs>
        <w:ind w:left="720"/>
        <w:rPr>
          <w:rFonts w:ascii="Arial" w:hAnsi="Arial" w:cs="Arial"/>
          <w:color w:val="000000"/>
          <w:lang w:val="en"/>
        </w:rPr>
      </w:pPr>
      <w:r>
        <w:rPr>
          <w:rFonts w:ascii="Arial" w:hAnsi="Arial" w:cs="Arial"/>
          <w:color w:val="000000"/>
          <w:lang w:val="en"/>
        </w:rPr>
        <w:t>Respond</w:t>
      </w:r>
      <w:r w:rsidR="000B0366">
        <w:rPr>
          <w:rFonts w:ascii="Arial" w:hAnsi="Arial" w:cs="Arial"/>
          <w:color w:val="000000"/>
          <w:lang w:val="en"/>
        </w:rPr>
        <w:t>ed</w:t>
      </w:r>
      <w:r>
        <w:rPr>
          <w:rFonts w:ascii="Arial" w:hAnsi="Arial" w:cs="Arial"/>
          <w:color w:val="000000"/>
          <w:lang w:val="en"/>
        </w:rPr>
        <w:t xml:space="preserve"> substantively to </w:t>
      </w:r>
      <w:r w:rsidR="00D62755">
        <w:rPr>
          <w:rFonts w:ascii="Arial" w:hAnsi="Arial" w:cs="Arial"/>
          <w:color w:val="000000"/>
          <w:lang w:val="en"/>
        </w:rPr>
        <w:t>client’s</w:t>
      </w:r>
      <w:r>
        <w:rPr>
          <w:rFonts w:ascii="Arial" w:hAnsi="Arial" w:cs="Arial"/>
          <w:color w:val="000000"/>
          <w:lang w:val="en"/>
        </w:rPr>
        <w:t xml:space="preserve"> complain</w:t>
      </w:r>
      <w:r w:rsidR="00F45BE9">
        <w:rPr>
          <w:rFonts w:ascii="Arial" w:hAnsi="Arial" w:cs="Arial"/>
          <w:color w:val="000000"/>
          <w:lang w:val="en"/>
        </w:rPr>
        <w:t>t</w:t>
      </w:r>
      <w:r>
        <w:rPr>
          <w:rFonts w:ascii="Arial" w:hAnsi="Arial" w:cs="Arial"/>
          <w:color w:val="000000"/>
          <w:lang w:val="en"/>
        </w:rPr>
        <w:t>s.</w:t>
      </w:r>
    </w:p>
    <w:p w14:paraId="10223AF4" w14:textId="39796ACE" w:rsidR="00450E88" w:rsidRDefault="00450E88" w:rsidP="000D74BC">
      <w:pPr>
        <w:pStyle w:val="Achievement"/>
        <w:tabs>
          <w:tab w:val="clear" w:pos="360"/>
          <w:tab w:val="left" w:pos="720"/>
        </w:tabs>
        <w:ind w:left="720"/>
        <w:rPr>
          <w:rFonts w:ascii="Arial" w:hAnsi="Arial" w:cs="Arial"/>
          <w:szCs w:val="22"/>
        </w:rPr>
      </w:pPr>
      <w:r>
        <w:rPr>
          <w:rFonts w:ascii="Arial" w:hAnsi="Arial" w:cs="Arial"/>
          <w:szCs w:val="22"/>
        </w:rPr>
        <w:t>Validat</w:t>
      </w:r>
      <w:r w:rsidR="004410DA">
        <w:rPr>
          <w:rFonts w:ascii="Arial" w:hAnsi="Arial" w:cs="Arial"/>
          <w:szCs w:val="22"/>
        </w:rPr>
        <w:t>ed</w:t>
      </w:r>
      <w:r>
        <w:rPr>
          <w:rFonts w:ascii="Arial" w:hAnsi="Arial" w:cs="Arial"/>
          <w:szCs w:val="22"/>
        </w:rPr>
        <w:t xml:space="preserve"> documents for payment.</w:t>
      </w:r>
    </w:p>
    <w:p w14:paraId="0C3C682E" w14:textId="77777777" w:rsidR="00450E88" w:rsidRDefault="00450E88" w:rsidP="000D74BC">
      <w:pPr>
        <w:widowControl w:val="0"/>
        <w:autoSpaceDE w:val="0"/>
        <w:spacing w:before="8" w:line="190" w:lineRule="exact"/>
        <w:jc w:val="both"/>
      </w:pPr>
    </w:p>
    <w:p w14:paraId="04756669" w14:textId="77777777" w:rsidR="00450E88" w:rsidRDefault="00450E88" w:rsidP="000D74BC">
      <w:pPr>
        <w:widowControl w:val="0"/>
        <w:autoSpaceDE w:val="0"/>
        <w:spacing w:before="8" w:line="190" w:lineRule="exact"/>
        <w:jc w:val="both"/>
      </w:pPr>
    </w:p>
    <w:p w14:paraId="39D504E7" w14:textId="77777777" w:rsidR="00907865" w:rsidRDefault="00907865" w:rsidP="000D74BC">
      <w:pPr>
        <w:widowControl w:val="0"/>
        <w:autoSpaceDE w:val="0"/>
        <w:spacing w:before="35" w:line="224" w:lineRule="exact"/>
        <w:jc w:val="both"/>
        <w:rPr>
          <w:rFonts w:ascii="Arial" w:hAnsi="Arial" w:cs="Arial"/>
          <w:b/>
          <w:bCs/>
          <w:spacing w:val="-1"/>
          <w:sz w:val="28"/>
          <w:szCs w:val="28"/>
        </w:rPr>
      </w:pPr>
    </w:p>
    <w:p w14:paraId="26E67861" w14:textId="62A9C112" w:rsidR="00450E88" w:rsidRPr="00B01DE8" w:rsidRDefault="00450E88" w:rsidP="000D74BC">
      <w:pPr>
        <w:widowControl w:val="0"/>
        <w:autoSpaceDE w:val="0"/>
        <w:spacing w:before="35" w:line="224" w:lineRule="exact"/>
        <w:jc w:val="both"/>
        <w:rPr>
          <w:rFonts w:ascii="Arial" w:hAnsi="Arial" w:cs="Arial"/>
          <w:b/>
          <w:bCs/>
          <w:spacing w:val="-1"/>
          <w:sz w:val="28"/>
          <w:szCs w:val="28"/>
          <w:u w:val="single"/>
        </w:rPr>
      </w:pPr>
      <w:r w:rsidRPr="00B01DE8">
        <w:rPr>
          <w:rFonts w:ascii="Arial" w:hAnsi="Arial" w:cs="Arial"/>
          <w:b/>
          <w:bCs/>
          <w:spacing w:val="-1"/>
          <w:sz w:val="28"/>
          <w:szCs w:val="28"/>
          <w:u w:val="single"/>
        </w:rPr>
        <w:t>QUALIFICATION</w:t>
      </w:r>
    </w:p>
    <w:p w14:paraId="72A4D77C" w14:textId="77777777" w:rsidR="00450E88" w:rsidRDefault="00450E88" w:rsidP="000D74BC">
      <w:pPr>
        <w:widowControl w:val="0"/>
        <w:autoSpaceDE w:val="0"/>
        <w:spacing w:before="35" w:line="224" w:lineRule="exact"/>
        <w:ind w:left="108"/>
        <w:jc w:val="both"/>
        <w:rPr>
          <w:rFonts w:ascii="Arial" w:hAnsi="Arial" w:cs="Arial"/>
          <w:b/>
          <w:bCs/>
          <w:spacing w:val="-1"/>
          <w:sz w:val="22"/>
          <w:szCs w:val="22"/>
        </w:rPr>
      </w:pPr>
    </w:p>
    <w:p w14:paraId="38EB9D5E" w14:textId="77777777" w:rsidR="00450E88" w:rsidRDefault="00450E88" w:rsidP="000D74BC">
      <w:pPr>
        <w:widowControl w:val="0"/>
        <w:autoSpaceDE w:val="0"/>
        <w:spacing w:before="35" w:line="224" w:lineRule="exact"/>
        <w:ind w:left="108"/>
        <w:jc w:val="both"/>
        <w:rPr>
          <w:rFonts w:ascii="Arial" w:hAnsi="Arial" w:cs="Arial"/>
          <w:b/>
          <w:bCs/>
          <w:spacing w:val="-1"/>
          <w:sz w:val="22"/>
          <w:szCs w:val="22"/>
        </w:rPr>
      </w:pPr>
    </w:p>
    <w:p w14:paraId="2B56B77F" w14:textId="2D2FA00D" w:rsidR="00F14884" w:rsidRDefault="00450E88" w:rsidP="000D74BC">
      <w:pPr>
        <w:widowControl w:val="0"/>
        <w:autoSpaceDE w:val="0"/>
        <w:spacing w:before="35" w:line="224" w:lineRule="exact"/>
        <w:ind w:left="108"/>
        <w:jc w:val="both"/>
        <w:rPr>
          <w:rFonts w:ascii="Arial" w:hAnsi="Arial" w:cs="Arial"/>
          <w:b/>
          <w:spacing w:val="-1"/>
        </w:rPr>
      </w:pPr>
      <w:r w:rsidRPr="003520B7">
        <w:rPr>
          <w:rFonts w:ascii="Arial" w:hAnsi="Arial" w:cs="Arial"/>
          <w:b/>
          <w:bCs/>
          <w:spacing w:val="-1"/>
        </w:rPr>
        <w:t xml:space="preserve">Mount Kenya </w:t>
      </w:r>
      <w:r w:rsidR="0012738F" w:rsidRPr="003520B7">
        <w:rPr>
          <w:rFonts w:ascii="Arial" w:hAnsi="Arial" w:cs="Arial"/>
          <w:b/>
          <w:bCs/>
          <w:spacing w:val="-1"/>
        </w:rPr>
        <w:t>University</w:t>
      </w:r>
      <w:r w:rsidR="0012738F">
        <w:rPr>
          <w:rFonts w:ascii="Arial" w:hAnsi="Arial" w:cs="Arial"/>
          <w:b/>
          <w:bCs/>
          <w:spacing w:val="-1"/>
        </w:rPr>
        <w:t xml:space="preserve"> </w:t>
      </w:r>
      <w:r w:rsidR="0012738F" w:rsidRPr="003520B7">
        <w:rPr>
          <w:rFonts w:ascii="Arial" w:hAnsi="Arial" w:cs="Arial"/>
          <w:b/>
          <w:spacing w:val="-1"/>
        </w:rPr>
        <w:t>Bachelor’s</w:t>
      </w:r>
      <w:r w:rsidR="009242DA" w:rsidRPr="003520B7">
        <w:rPr>
          <w:rFonts w:ascii="Arial" w:hAnsi="Arial" w:cs="Arial"/>
          <w:b/>
          <w:spacing w:val="-1"/>
        </w:rPr>
        <w:t xml:space="preserve"> in business management</w:t>
      </w:r>
    </w:p>
    <w:p w14:paraId="3A73D28C" w14:textId="597C53D9" w:rsidR="00450E88" w:rsidRPr="00E534AE" w:rsidRDefault="00450E88" w:rsidP="000D74BC">
      <w:pPr>
        <w:widowControl w:val="0"/>
        <w:autoSpaceDE w:val="0"/>
        <w:spacing w:before="35" w:line="224" w:lineRule="exact"/>
        <w:ind w:left="108"/>
        <w:jc w:val="both"/>
        <w:rPr>
          <w:rFonts w:ascii="Arial" w:hAnsi="Arial" w:cs="Arial"/>
          <w:b/>
          <w:bCs/>
          <w:spacing w:val="-1"/>
          <w:sz w:val="22"/>
          <w:szCs w:val="22"/>
        </w:rPr>
      </w:pPr>
      <w:r w:rsidRPr="003520B7">
        <w:rPr>
          <w:rFonts w:ascii="Arial" w:hAnsi="Arial" w:cs="Arial"/>
          <w:b/>
          <w:spacing w:val="-1"/>
        </w:rPr>
        <w:t xml:space="preserve">Majors </w:t>
      </w:r>
      <w:r w:rsidR="0012738F" w:rsidRPr="003520B7">
        <w:rPr>
          <w:rFonts w:ascii="Arial" w:hAnsi="Arial" w:cs="Arial"/>
          <w:b/>
          <w:spacing w:val="-1"/>
        </w:rPr>
        <w:t>in</w:t>
      </w:r>
      <w:r w:rsidR="0012738F">
        <w:rPr>
          <w:rFonts w:ascii="Arial" w:hAnsi="Arial" w:cs="Arial"/>
          <w:b/>
          <w:spacing w:val="-1"/>
        </w:rPr>
        <w:t xml:space="preserve"> Marketing</w:t>
      </w:r>
      <w:r>
        <w:rPr>
          <w:rFonts w:ascii="Arial" w:hAnsi="Arial" w:cs="Arial"/>
          <w:spacing w:val="-1"/>
          <w:sz w:val="22"/>
          <w:szCs w:val="22"/>
        </w:rPr>
        <w:t>.</w:t>
      </w:r>
    </w:p>
    <w:p w14:paraId="763C5145" w14:textId="1837B4E6" w:rsidR="00EB6E77" w:rsidRDefault="00BD122E" w:rsidP="000D74BC">
      <w:pPr>
        <w:widowControl w:val="0"/>
        <w:autoSpaceDE w:val="0"/>
        <w:spacing w:before="35" w:line="224" w:lineRule="exact"/>
        <w:ind w:left="108"/>
        <w:jc w:val="both"/>
        <w:rPr>
          <w:rFonts w:ascii="Arial" w:hAnsi="Arial" w:cs="Arial"/>
          <w:spacing w:val="-1"/>
          <w:sz w:val="22"/>
          <w:szCs w:val="22"/>
        </w:rPr>
      </w:pPr>
      <w:r>
        <w:rPr>
          <w:rFonts w:ascii="Arial" w:hAnsi="Arial" w:cs="Arial"/>
          <w:spacing w:val="-1"/>
          <w:sz w:val="22"/>
          <w:szCs w:val="22"/>
        </w:rPr>
        <w:t>May 2016 -</w:t>
      </w:r>
      <w:r w:rsidR="00F45BE9">
        <w:rPr>
          <w:rFonts w:ascii="Arial" w:hAnsi="Arial" w:cs="Arial"/>
          <w:spacing w:val="-1"/>
          <w:sz w:val="22"/>
          <w:szCs w:val="22"/>
        </w:rPr>
        <w:t xml:space="preserve"> </w:t>
      </w:r>
      <w:r>
        <w:rPr>
          <w:rFonts w:ascii="Arial" w:hAnsi="Arial" w:cs="Arial"/>
          <w:spacing w:val="-1"/>
          <w:sz w:val="22"/>
          <w:szCs w:val="22"/>
        </w:rPr>
        <w:t xml:space="preserve">Expected December </w:t>
      </w:r>
      <w:r w:rsidR="00E534AE">
        <w:rPr>
          <w:rFonts w:ascii="Arial" w:hAnsi="Arial" w:cs="Arial"/>
          <w:spacing w:val="-1"/>
          <w:sz w:val="22"/>
          <w:szCs w:val="22"/>
        </w:rPr>
        <w:t>2018</w:t>
      </w:r>
    </w:p>
    <w:p w14:paraId="086123A6" w14:textId="2C238810" w:rsidR="00450E88" w:rsidRDefault="00450E88" w:rsidP="000D74BC">
      <w:pPr>
        <w:widowControl w:val="0"/>
        <w:autoSpaceDE w:val="0"/>
        <w:spacing w:before="35" w:line="224" w:lineRule="exact"/>
        <w:ind w:left="108"/>
        <w:jc w:val="both"/>
        <w:rPr>
          <w:rFonts w:ascii="Arial" w:hAnsi="Arial" w:cs="Arial"/>
          <w:b/>
          <w:bCs/>
          <w:spacing w:val="-1"/>
          <w:sz w:val="22"/>
          <w:szCs w:val="22"/>
        </w:rPr>
      </w:pPr>
    </w:p>
    <w:p w14:paraId="291C33E5" w14:textId="64D4212C" w:rsidR="003177C8" w:rsidRPr="00055B1A" w:rsidRDefault="00203BD8" w:rsidP="000D74BC">
      <w:pPr>
        <w:widowControl w:val="0"/>
        <w:autoSpaceDE w:val="0"/>
        <w:spacing w:before="35" w:line="224" w:lineRule="exact"/>
        <w:jc w:val="both"/>
        <w:rPr>
          <w:rFonts w:ascii="Arial" w:hAnsi="Arial" w:cs="Arial"/>
          <w:sz w:val="22"/>
          <w:szCs w:val="22"/>
        </w:rPr>
      </w:pPr>
      <w:r>
        <w:rPr>
          <w:rFonts w:ascii="Arial" w:hAnsi="Arial" w:cs="Arial"/>
          <w:b/>
        </w:rPr>
        <w:t xml:space="preserve">  </w:t>
      </w:r>
      <w:r w:rsidR="00450E88" w:rsidRPr="003177C8">
        <w:rPr>
          <w:rFonts w:ascii="Arial" w:hAnsi="Arial" w:cs="Arial"/>
          <w:b/>
        </w:rPr>
        <w:t>Café’ Crème’ une,</w:t>
      </w:r>
      <w:r w:rsidR="003177C8" w:rsidRPr="003177C8">
        <w:rPr>
          <w:rFonts w:ascii="Arial" w:hAnsi="Arial" w:cs="Arial"/>
          <w:b/>
        </w:rPr>
        <w:t xml:space="preserve"> Alliance Française de Nairobi, Kenya</w:t>
      </w:r>
    </w:p>
    <w:p w14:paraId="6B445A7A" w14:textId="3A05C159" w:rsidR="00450E88" w:rsidRDefault="0012738F" w:rsidP="000D74BC">
      <w:pPr>
        <w:pStyle w:val="Achievement"/>
        <w:tabs>
          <w:tab w:val="clear" w:pos="360"/>
          <w:tab w:val="left" w:pos="720"/>
        </w:tabs>
        <w:snapToGrid w:val="0"/>
        <w:rPr>
          <w:rFonts w:ascii="Arial" w:hAnsi="Arial" w:cs="Arial"/>
          <w:szCs w:val="22"/>
        </w:rPr>
      </w:pPr>
      <w:r>
        <w:rPr>
          <w:rFonts w:ascii="Arial" w:hAnsi="Arial" w:cs="Arial"/>
          <w:szCs w:val="22"/>
        </w:rPr>
        <w:t xml:space="preserve">  </w:t>
      </w:r>
      <w:r w:rsidR="00450E88">
        <w:rPr>
          <w:rFonts w:ascii="Arial" w:hAnsi="Arial" w:cs="Arial"/>
          <w:szCs w:val="22"/>
        </w:rPr>
        <w:t>August 2005 – January 2006</w:t>
      </w:r>
    </w:p>
    <w:p w14:paraId="227C3F45" w14:textId="15A71432" w:rsidR="0012738F" w:rsidRDefault="004E6E13" w:rsidP="000D74BC">
      <w:pPr>
        <w:widowControl w:val="0"/>
        <w:autoSpaceDE w:val="0"/>
        <w:spacing w:before="35" w:line="224" w:lineRule="exact"/>
        <w:jc w:val="both"/>
        <w:rPr>
          <w:rFonts w:ascii="Arial" w:hAnsi="Arial" w:cs="Arial"/>
          <w:b/>
          <w:bCs/>
          <w:spacing w:val="-1"/>
          <w:sz w:val="22"/>
          <w:szCs w:val="22"/>
        </w:rPr>
      </w:pPr>
      <w:r>
        <w:rPr>
          <w:rFonts w:ascii="Arial" w:hAnsi="Arial" w:cs="Arial"/>
          <w:sz w:val="22"/>
          <w:szCs w:val="22"/>
          <w:lang w:val="en-US"/>
        </w:rPr>
        <w:t xml:space="preserve">  </w:t>
      </w:r>
      <w:r w:rsidR="00E66827" w:rsidRPr="009F1743">
        <w:rPr>
          <w:rFonts w:ascii="Arial" w:hAnsi="Arial" w:cs="Arial"/>
          <w:b/>
          <w:bCs/>
          <w:spacing w:val="-1"/>
        </w:rPr>
        <w:t xml:space="preserve">Telephone </w:t>
      </w:r>
      <w:r w:rsidR="0012738F" w:rsidRPr="009F1743">
        <w:rPr>
          <w:rFonts w:ascii="Arial" w:hAnsi="Arial" w:cs="Arial"/>
          <w:b/>
          <w:bCs/>
          <w:spacing w:val="-1"/>
        </w:rPr>
        <w:t>Etiquette</w:t>
      </w:r>
      <w:r w:rsidR="0012738F">
        <w:rPr>
          <w:rFonts w:ascii="Arial" w:hAnsi="Arial" w:cs="Arial"/>
          <w:b/>
          <w:bCs/>
          <w:spacing w:val="-1"/>
          <w:sz w:val="22"/>
          <w:szCs w:val="22"/>
        </w:rPr>
        <w:t xml:space="preserve"> -</w:t>
      </w:r>
    </w:p>
    <w:p w14:paraId="6FA76E94" w14:textId="09D744EF" w:rsidR="00E66827" w:rsidRDefault="00E66827" w:rsidP="000D74BC">
      <w:pPr>
        <w:widowControl w:val="0"/>
        <w:autoSpaceDE w:val="0"/>
        <w:spacing w:before="35" w:line="224" w:lineRule="exact"/>
        <w:ind w:left="108"/>
        <w:jc w:val="both"/>
        <w:rPr>
          <w:rFonts w:ascii="Arial" w:hAnsi="Arial" w:cs="Arial"/>
          <w:bCs/>
          <w:spacing w:val="-1"/>
          <w:sz w:val="22"/>
          <w:szCs w:val="22"/>
        </w:rPr>
      </w:pPr>
      <w:r>
        <w:rPr>
          <w:rFonts w:ascii="Arial" w:hAnsi="Arial" w:cs="Arial"/>
          <w:b/>
          <w:bCs/>
          <w:spacing w:val="-1"/>
          <w:sz w:val="22"/>
          <w:szCs w:val="22"/>
        </w:rPr>
        <w:t xml:space="preserve"> </w:t>
      </w:r>
      <w:r>
        <w:rPr>
          <w:rFonts w:ascii="Arial" w:hAnsi="Arial" w:cs="Arial"/>
          <w:bCs/>
          <w:spacing w:val="-1"/>
          <w:sz w:val="22"/>
          <w:szCs w:val="22"/>
        </w:rPr>
        <w:t>On the job training</w:t>
      </w:r>
    </w:p>
    <w:p w14:paraId="646B36F9" w14:textId="77777777" w:rsidR="0012738F" w:rsidRDefault="0012738F" w:rsidP="000D74BC">
      <w:pPr>
        <w:pStyle w:val="Achievement"/>
        <w:tabs>
          <w:tab w:val="clear" w:pos="360"/>
          <w:tab w:val="left" w:pos="720"/>
        </w:tabs>
        <w:rPr>
          <w:rFonts w:ascii="Arial" w:hAnsi="Arial" w:cs="Arial"/>
          <w:szCs w:val="22"/>
        </w:rPr>
      </w:pPr>
    </w:p>
    <w:p w14:paraId="076F44F7" w14:textId="6C82790F" w:rsidR="003A1584" w:rsidRDefault="00203BD8" w:rsidP="000D74BC">
      <w:pPr>
        <w:pStyle w:val="Achievement"/>
        <w:tabs>
          <w:tab w:val="clear" w:pos="360"/>
          <w:tab w:val="left" w:pos="720"/>
        </w:tabs>
        <w:rPr>
          <w:rFonts w:ascii="Arial" w:hAnsi="Arial" w:cs="Arial"/>
          <w:b/>
          <w:szCs w:val="22"/>
        </w:rPr>
      </w:pPr>
      <w:r>
        <w:rPr>
          <w:rFonts w:ascii="Arial" w:hAnsi="Arial" w:cs="Arial"/>
          <w:b/>
          <w:sz w:val="24"/>
          <w:szCs w:val="24"/>
        </w:rPr>
        <w:t xml:space="preserve">  </w:t>
      </w:r>
      <w:r w:rsidR="00450E88" w:rsidRPr="003A1584">
        <w:rPr>
          <w:rFonts w:ascii="Arial" w:hAnsi="Arial" w:cs="Arial"/>
          <w:b/>
          <w:sz w:val="24"/>
          <w:szCs w:val="24"/>
        </w:rPr>
        <w:t>Sales and Reception Techniques-</w:t>
      </w:r>
      <w:r w:rsidR="003A1584" w:rsidRPr="003A1584">
        <w:rPr>
          <w:rFonts w:ascii="Arial" w:hAnsi="Arial" w:cs="Arial"/>
          <w:b/>
          <w:sz w:val="24"/>
          <w:szCs w:val="24"/>
        </w:rPr>
        <w:t xml:space="preserve"> Kenya Utalii College Universit</w:t>
      </w:r>
      <w:r w:rsidR="003A1584">
        <w:rPr>
          <w:rFonts w:ascii="Arial" w:hAnsi="Arial" w:cs="Arial"/>
          <w:szCs w:val="22"/>
        </w:rPr>
        <w:t>y</w:t>
      </w:r>
    </w:p>
    <w:p w14:paraId="1528B593" w14:textId="06D10BA1" w:rsidR="00450E88" w:rsidRDefault="00203BD8" w:rsidP="000D74BC">
      <w:pPr>
        <w:pStyle w:val="Achievement"/>
        <w:tabs>
          <w:tab w:val="clear" w:pos="360"/>
          <w:tab w:val="left" w:pos="720"/>
        </w:tabs>
        <w:rPr>
          <w:rFonts w:ascii="Arial" w:hAnsi="Arial" w:cs="Arial"/>
          <w:szCs w:val="22"/>
        </w:rPr>
      </w:pPr>
      <w:r>
        <w:rPr>
          <w:rFonts w:ascii="Arial" w:hAnsi="Arial" w:cs="Arial"/>
          <w:szCs w:val="22"/>
        </w:rPr>
        <w:t xml:space="preserve">    </w:t>
      </w:r>
      <w:r w:rsidR="00450E88">
        <w:rPr>
          <w:rFonts w:ascii="Arial" w:hAnsi="Arial" w:cs="Arial"/>
          <w:szCs w:val="22"/>
        </w:rPr>
        <w:t>October 2005</w:t>
      </w:r>
      <w:r w:rsidR="00F45BE9">
        <w:rPr>
          <w:rFonts w:ascii="Arial" w:hAnsi="Arial" w:cs="Arial"/>
          <w:szCs w:val="22"/>
        </w:rPr>
        <w:t xml:space="preserve"> </w:t>
      </w:r>
      <w:r w:rsidR="00450E88">
        <w:rPr>
          <w:rFonts w:ascii="Arial" w:hAnsi="Arial" w:cs="Arial"/>
          <w:szCs w:val="22"/>
        </w:rPr>
        <w:t>-</w:t>
      </w:r>
      <w:r w:rsidR="00F45BE9">
        <w:rPr>
          <w:rFonts w:ascii="Arial" w:hAnsi="Arial" w:cs="Arial"/>
          <w:szCs w:val="22"/>
        </w:rPr>
        <w:t xml:space="preserve"> </w:t>
      </w:r>
      <w:r w:rsidR="00450E88">
        <w:rPr>
          <w:rFonts w:ascii="Arial" w:hAnsi="Arial" w:cs="Arial"/>
          <w:szCs w:val="22"/>
        </w:rPr>
        <w:t>December 2005</w:t>
      </w:r>
    </w:p>
    <w:p w14:paraId="32BA4D8C" w14:textId="091EFD43" w:rsidR="00A41367" w:rsidRDefault="00A41367" w:rsidP="000D74BC">
      <w:pPr>
        <w:pStyle w:val="Achievement"/>
        <w:tabs>
          <w:tab w:val="clear" w:pos="360"/>
          <w:tab w:val="left" w:pos="8670"/>
        </w:tabs>
        <w:rPr>
          <w:rFonts w:ascii="Arial" w:hAnsi="Arial" w:cs="Arial"/>
          <w:b/>
          <w:sz w:val="24"/>
          <w:szCs w:val="24"/>
        </w:rPr>
      </w:pPr>
    </w:p>
    <w:p w14:paraId="1B252DBC" w14:textId="32CCD143" w:rsidR="00AF3F3E" w:rsidRPr="00417619" w:rsidRDefault="0012738F" w:rsidP="000D74BC">
      <w:pPr>
        <w:pStyle w:val="Achievement"/>
        <w:tabs>
          <w:tab w:val="clear" w:pos="360"/>
          <w:tab w:val="left" w:pos="8670"/>
        </w:tabs>
        <w:rPr>
          <w:rFonts w:ascii="Arial" w:hAnsi="Arial" w:cs="Arial"/>
          <w:szCs w:val="22"/>
        </w:rPr>
      </w:pPr>
      <w:r>
        <w:rPr>
          <w:rFonts w:ascii="Arial" w:hAnsi="Arial" w:cs="Arial"/>
          <w:b/>
          <w:sz w:val="24"/>
          <w:szCs w:val="24"/>
        </w:rPr>
        <w:t xml:space="preserve">  </w:t>
      </w:r>
      <w:r w:rsidR="00450E88" w:rsidRPr="00AF3F3E">
        <w:rPr>
          <w:rFonts w:ascii="Arial" w:hAnsi="Arial" w:cs="Arial"/>
          <w:b/>
          <w:sz w:val="24"/>
          <w:szCs w:val="24"/>
        </w:rPr>
        <w:t>Diploma in Front office Management</w:t>
      </w:r>
      <w:r w:rsidR="00AF3F3E" w:rsidRPr="00AF3F3E">
        <w:rPr>
          <w:rFonts w:ascii="Arial" w:hAnsi="Arial" w:cs="Arial"/>
          <w:b/>
          <w:sz w:val="24"/>
          <w:szCs w:val="24"/>
        </w:rPr>
        <w:t xml:space="preserve"> Kibondeni College</w:t>
      </w:r>
    </w:p>
    <w:p w14:paraId="0C4A2149" w14:textId="60BB5EFC" w:rsidR="00450E88" w:rsidRDefault="0012738F" w:rsidP="000D74BC">
      <w:pPr>
        <w:pStyle w:val="Achievement"/>
        <w:tabs>
          <w:tab w:val="clear" w:pos="360"/>
          <w:tab w:val="left" w:pos="720"/>
        </w:tabs>
        <w:rPr>
          <w:rFonts w:ascii="Arial" w:hAnsi="Arial" w:cs="Arial"/>
          <w:szCs w:val="22"/>
        </w:rPr>
      </w:pPr>
      <w:r>
        <w:rPr>
          <w:rFonts w:ascii="Arial" w:hAnsi="Arial" w:cs="Arial"/>
          <w:szCs w:val="22"/>
        </w:rPr>
        <w:t xml:space="preserve">  </w:t>
      </w:r>
      <w:r w:rsidR="00450E88">
        <w:rPr>
          <w:rFonts w:ascii="Arial" w:hAnsi="Arial" w:cs="Arial"/>
          <w:szCs w:val="22"/>
        </w:rPr>
        <w:t>January 2001</w:t>
      </w:r>
      <w:r w:rsidR="00F45BE9">
        <w:rPr>
          <w:rFonts w:ascii="Arial" w:hAnsi="Arial" w:cs="Arial"/>
          <w:szCs w:val="22"/>
        </w:rPr>
        <w:t xml:space="preserve"> </w:t>
      </w:r>
      <w:r w:rsidR="00450E88">
        <w:rPr>
          <w:rFonts w:ascii="Arial" w:hAnsi="Arial" w:cs="Arial"/>
          <w:szCs w:val="22"/>
        </w:rPr>
        <w:t>-</w:t>
      </w:r>
      <w:r w:rsidR="00637E47">
        <w:rPr>
          <w:rFonts w:ascii="Arial" w:hAnsi="Arial" w:cs="Arial"/>
          <w:szCs w:val="22"/>
        </w:rPr>
        <w:t xml:space="preserve"> </w:t>
      </w:r>
      <w:r w:rsidR="00450E88">
        <w:rPr>
          <w:rFonts w:ascii="Arial" w:hAnsi="Arial" w:cs="Arial"/>
          <w:szCs w:val="22"/>
        </w:rPr>
        <w:t>November 2003</w:t>
      </w:r>
    </w:p>
    <w:p w14:paraId="12EB9BE7" w14:textId="77777777" w:rsidR="00450E88" w:rsidRDefault="00450E88" w:rsidP="000D74BC">
      <w:pPr>
        <w:pStyle w:val="Achievement"/>
        <w:tabs>
          <w:tab w:val="clear" w:pos="360"/>
          <w:tab w:val="left" w:pos="720"/>
        </w:tabs>
        <w:ind w:left="240"/>
        <w:rPr>
          <w:rFonts w:ascii="Arial" w:hAnsi="Arial" w:cs="Arial"/>
          <w:b/>
          <w:szCs w:val="22"/>
          <w:u w:val="single"/>
        </w:rPr>
      </w:pPr>
    </w:p>
    <w:p w14:paraId="375AAD50" w14:textId="0EEAA0C9" w:rsidR="0021433A" w:rsidRDefault="00841283" w:rsidP="000D74BC">
      <w:pPr>
        <w:pStyle w:val="Achievement"/>
        <w:tabs>
          <w:tab w:val="clear" w:pos="360"/>
          <w:tab w:val="left" w:pos="720"/>
        </w:tabs>
        <w:ind w:left="240"/>
        <w:rPr>
          <w:rFonts w:ascii="Arial" w:hAnsi="Arial" w:cs="Arial"/>
          <w:b/>
          <w:sz w:val="24"/>
          <w:szCs w:val="24"/>
        </w:rPr>
      </w:pPr>
      <w:r w:rsidRPr="009F1743">
        <w:rPr>
          <w:rFonts w:ascii="Arial" w:hAnsi="Arial" w:cs="Arial"/>
          <w:b/>
          <w:sz w:val="24"/>
          <w:szCs w:val="24"/>
        </w:rPr>
        <w:t xml:space="preserve">Kenya Certificate of Secondary Education. </w:t>
      </w:r>
      <w:r w:rsidR="00450E88" w:rsidRPr="009F1743">
        <w:rPr>
          <w:rFonts w:ascii="Arial" w:hAnsi="Arial" w:cs="Arial"/>
          <w:b/>
          <w:sz w:val="24"/>
          <w:szCs w:val="24"/>
        </w:rPr>
        <w:t>Muthetheni Girls High School</w:t>
      </w:r>
    </w:p>
    <w:p w14:paraId="66DF5334" w14:textId="38CD64C1" w:rsidR="00EF38CB" w:rsidRPr="00D40C7C" w:rsidRDefault="00841283" w:rsidP="000D74BC">
      <w:pPr>
        <w:pStyle w:val="Achievement"/>
        <w:tabs>
          <w:tab w:val="clear" w:pos="360"/>
          <w:tab w:val="left" w:pos="720"/>
        </w:tabs>
        <w:ind w:left="240"/>
        <w:rPr>
          <w:rFonts w:ascii="Arial" w:hAnsi="Arial" w:cs="Arial"/>
          <w:b/>
          <w:sz w:val="24"/>
          <w:szCs w:val="24"/>
        </w:rPr>
      </w:pPr>
      <w:r>
        <w:rPr>
          <w:rFonts w:ascii="Arial" w:hAnsi="Arial" w:cs="Arial"/>
          <w:szCs w:val="22"/>
        </w:rPr>
        <w:t>January 1995 – November 1998</w:t>
      </w:r>
    </w:p>
    <w:p w14:paraId="1D45102A" w14:textId="1CE71BDD" w:rsidR="00B01DE8" w:rsidRDefault="00B01DE8" w:rsidP="000D74BC">
      <w:pPr>
        <w:widowControl w:val="0"/>
        <w:autoSpaceDE w:val="0"/>
        <w:spacing w:before="100" w:after="120"/>
        <w:jc w:val="both"/>
        <w:rPr>
          <w:rFonts w:ascii="Arial" w:hAnsi="Arial" w:cs="Arial"/>
          <w:b/>
          <w:bCs/>
          <w:sz w:val="28"/>
          <w:szCs w:val="28"/>
          <w:u w:val="single"/>
        </w:rPr>
      </w:pPr>
    </w:p>
    <w:p w14:paraId="0EF23FD4" w14:textId="6924A2EE" w:rsidR="00C726A1" w:rsidRPr="00B01DE8" w:rsidRDefault="00F132D0" w:rsidP="000D74BC">
      <w:pPr>
        <w:widowControl w:val="0"/>
        <w:autoSpaceDE w:val="0"/>
        <w:spacing w:before="100" w:after="120"/>
        <w:jc w:val="both"/>
        <w:rPr>
          <w:rFonts w:ascii="Arial" w:hAnsi="Arial" w:cs="Arial"/>
          <w:b/>
          <w:bCs/>
          <w:sz w:val="28"/>
          <w:szCs w:val="28"/>
          <w:u w:val="single"/>
        </w:rPr>
      </w:pPr>
      <w:r>
        <w:rPr>
          <w:rFonts w:ascii="Arial" w:hAnsi="Arial" w:cs="Arial"/>
          <w:b/>
          <w:bCs/>
          <w:sz w:val="28"/>
          <w:szCs w:val="28"/>
          <w:u w:val="single"/>
        </w:rPr>
        <w:t>Volun</w:t>
      </w:r>
      <w:r w:rsidR="00932BDB">
        <w:rPr>
          <w:rFonts w:ascii="Arial" w:hAnsi="Arial" w:cs="Arial"/>
          <w:b/>
          <w:bCs/>
          <w:sz w:val="28"/>
          <w:szCs w:val="28"/>
          <w:u w:val="single"/>
        </w:rPr>
        <w:t>tary work</w:t>
      </w:r>
    </w:p>
    <w:p w14:paraId="0FCAAE5D" w14:textId="24F1ABD5" w:rsidR="004410DA" w:rsidRDefault="00CB7D2B" w:rsidP="000D74BC">
      <w:pPr>
        <w:widowControl w:val="0"/>
        <w:autoSpaceDE w:val="0"/>
        <w:spacing w:before="100" w:after="120"/>
        <w:jc w:val="both"/>
        <w:rPr>
          <w:rFonts w:ascii="Arial" w:hAnsi="Arial" w:cs="Arial"/>
          <w:bCs/>
          <w:sz w:val="22"/>
          <w:szCs w:val="22"/>
        </w:rPr>
      </w:pPr>
      <w:r>
        <w:rPr>
          <w:rFonts w:ascii="Arial" w:hAnsi="Arial" w:cs="Arial"/>
          <w:bCs/>
          <w:sz w:val="22"/>
          <w:szCs w:val="22"/>
        </w:rPr>
        <w:t xml:space="preserve">I </w:t>
      </w:r>
      <w:r w:rsidR="007B1861">
        <w:rPr>
          <w:rFonts w:ascii="Arial" w:hAnsi="Arial" w:cs="Arial"/>
          <w:bCs/>
          <w:sz w:val="22"/>
          <w:szCs w:val="22"/>
        </w:rPr>
        <w:t xml:space="preserve">have done some voluntary </w:t>
      </w:r>
      <w:r w:rsidR="00660CBD">
        <w:rPr>
          <w:rFonts w:ascii="Arial" w:hAnsi="Arial" w:cs="Arial"/>
          <w:bCs/>
          <w:sz w:val="22"/>
          <w:szCs w:val="22"/>
        </w:rPr>
        <w:t xml:space="preserve">work with the </w:t>
      </w:r>
      <w:r w:rsidR="00450E88">
        <w:rPr>
          <w:rFonts w:ascii="Arial" w:hAnsi="Arial" w:cs="Arial"/>
          <w:bCs/>
          <w:sz w:val="22"/>
          <w:szCs w:val="22"/>
        </w:rPr>
        <w:t xml:space="preserve">Mama Fatuma </w:t>
      </w:r>
      <w:r w:rsidR="008E731F">
        <w:rPr>
          <w:rFonts w:ascii="Arial" w:hAnsi="Arial" w:cs="Arial"/>
          <w:bCs/>
          <w:sz w:val="22"/>
          <w:szCs w:val="22"/>
        </w:rPr>
        <w:t>children’s</w:t>
      </w:r>
      <w:r w:rsidR="00660CBD">
        <w:rPr>
          <w:rFonts w:ascii="Arial" w:hAnsi="Arial" w:cs="Arial"/>
          <w:bCs/>
          <w:sz w:val="22"/>
          <w:szCs w:val="22"/>
        </w:rPr>
        <w:t xml:space="preserve"> </w:t>
      </w:r>
      <w:r w:rsidR="00450E88">
        <w:rPr>
          <w:rFonts w:ascii="Arial" w:hAnsi="Arial" w:cs="Arial"/>
          <w:bCs/>
          <w:sz w:val="22"/>
          <w:szCs w:val="22"/>
        </w:rPr>
        <w:t xml:space="preserve">home </w:t>
      </w:r>
      <w:r w:rsidR="00660CBD">
        <w:rPr>
          <w:rFonts w:ascii="Arial" w:hAnsi="Arial" w:cs="Arial"/>
          <w:bCs/>
          <w:sz w:val="22"/>
          <w:szCs w:val="22"/>
        </w:rPr>
        <w:t xml:space="preserve">in </w:t>
      </w:r>
      <w:r w:rsidR="00450E88">
        <w:rPr>
          <w:rFonts w:ascii="Arial" w:hAnsi="Arial" w:cs="Arial"/>
          <w:bCs/>
          <w:sz w:val="22"/>
          <w:szCs w:val="22"/>
        </w:rPr>
        <w:t>Kenya</w:t>
      </w:r>
      <w:r w:rsidR="00462D31">
        <w:rPr>
          <w:rFonts w:ascii="Arial" w:hAnsi="Arial" w:cs="Arial"/>
          <w:bCs/>
          <w:sz w:val="22"/>
          <w:szCs w:val="22"/>
        </w:rPr>
        <w:t>.</w:t>
      </w:r>
    </w:p>
    <w:p w14:paraId="3443CC23" w14:textId="77777777" w:rsidR="00200640" w:rsidRDefault="00200640" w:rsidP="000D74BC">
      <w:pPr>
        <w:widowControl w:val="0"/>
        <w:tabs>
          <w:tab w:val="left" w:pos="1400"/>
          <w:tab w:val="left" w:pos="2260"/>
        </w:tabs>
        <w:autoSpaceDE w:val="0"/>
        <w:spacing w:before="34" w:after="120"/>
        <w:jc w:val="both"/>
        <w:rPr>
          <w:rFonts w:ascii="Arial" w:hAnsi="Arial" w:cs="Arial"/>
          <w:b/>
          <w:spacing w:val="-6"/>
          <w:sz w:val="28"/>
          <w:szCs w:val="28"/>
          <w:u w:val="single"/>
        </w:rPr>
      </w:pPr>
      <w:r w:rsidRPr="00200640">
        <w:rPr>
          <w:rFonts w:ascii="Arial" w:hAnsi="Arial" w:cs="Arial"/>
          <w:b/>
          <w:spacing w:val="-6"/>
          <w:sz w:val="28"/>
          <w:szCs w:val="28"/>
          <w:u w:val="single"/>
        </w:rPr>
        <w:t>Hobbies</w:t>
      </w:r>
    </w:p>
    <w:p w14:paraId="788E0194" w14:textId="77777777" w:rsidR="00F468B5" w:rsidRDefault="00450E88" w:rsidP="000D74BC">
      <w:pPr>
        <w:jc w:val="both"/>
        <w:rPr>
          <w:rFonts w:ascii="Arial" w:hAnsi="Arial" w:cs="Arial"/>
        </w:rPr>
      </w:pPr>
      <w:r>
        <w:rPr>
          <w:rFonts w:ascii="Arial" w:hAnsi="Arial" w:cs="Arial"/>
          <w:sz w:val="22"/>
          <w:szCs w:val="22"/>
        </w:rPr>
        <w:lastRenderedPageBreak/>
        <w:t>Participating in educa</w:t>
      </w:r>
      <w:r w:rsidR="00A9658D">
        <w:rPr>
          <w:rFonts w:ascii="Arial" w:hAnsi="Arial" w:cs="Arial"/>
          <w:sz w:val="22"/>
          <w:szCs w:val="22"/>
        </w:rPr>
        <w:t>tional</w:t>
      </w:r>
      <w:r>
        <w:rPr>
          <w:rFonts w:ascii="Arial" w:hAnsi="Arial" w:cs="Arial"/>
          <w:sz w:val="22"/>
          <w:szCs w:val="22"/>
        </w:rPr>
        <w:t xml:space="preserve"> seminars and debates,</w:t>
      </w:r>
      <w:r w:rsidR="00A9658D">
        <w:rPr>
          <w:rFonts w:ascii="Arial" w:hAnsi="Arial" w:cs="Arial"/>
          <w:sz w:val="22"/>
          <w:szCs w:val="22"/>
        </w:rPr>
        <w:t xml:space="preserve"> </w:t>
      </w:r>
      <w:r w:rsidR="000D43CB">
        <w:rPr>
          <w:rFonts w:ascii="Arial" w:hAnsi="Arial" w:cs="Arial"/>
          <w:sz w:val="22"/>
          <w:szCs w:val="22"/>
        </w:rPr>
        <w:t>listening to music,</w:t>
      </w:r>
      <w:r w:rsidR="00626A53">
        <w:rPr>
          <w:rFonts w:ascii="Arial" w:hAnsi="Arial" w:cs="Arial"/>
          <w:sz w:val="22"/>
          <w:szCs w:val="22"/>
        </w:rPr>
        <w:t xml:space="preserve"> </w:t>
      </w:r>
      <w:r w:rsidR="000D43CB">
        <w:rPr>
          <w:rFonts w:ascii="Arial" w:hAnsi="Arial" w:cs="Arial"/>
          <w:sz w:val="22"/>
          <w:szCs w:val="22"/>
        </w:rPr>
        <w:t xml:space="preserve">participating </w:t>
      </w:r>
      <w:r w:rsidR="00626A53">
        <w:rPr>
          <w:rFonts w:ascii="Arial" w:hAnsi="Arial" w:cs="Arial"/>
          <w:sz w:val="22"/>
          <w:szCs w:val="22"/>
        </w:rPr>
        <w:t xml:space="preserve">in </w:t>
      </w:r>
      <w:r w:rsidR="00A15B4C">
        <w:rPr>
          <w:rFonts w:ascii="Arial" w:hAnsi="Arial" w:cs="Arial"/>
          <w:sz w:val="22"/>
          <w:szCs w:val="22"/>
        </w:rPr>
        <w:t xml:space="preserve">  </w:t>
      </w:r>
      <w:r w:rsidR="00626A53">
        <w:rPr>
          <w:rFonts w:ascii="Arial" w:hAnsi="Arial" w:cs="Arial"/>
          <w:sz w:val="22"/>
          <w:szCs w:val="22"/>
        </w:rPr>
        <w:t>community service work and travelling</w:t>
      </w:r>
      <w:r w:rsidR="00462D31">
        <w:rPr>
          <w:rFonts w:ascii="Arial" w:hAnsi="Arial" w:cs="Arial"/>
          <w:sz w:val="22"/>
          <w:szCs w:val="22"/>
        </w:rPr>
        <w:t>.</w:t>
      </w:r>
      <w:r w:rsidR="00F468B5">
        <w:rPr>
          <w:rFonts w:ascii="Arial" w:hAnsi="Arial" w:cs="Arial"/>
        </w:rPr>
        <w:t xml:space="preserve">    </w:t>
      </w:r>
    </w:p>
    <w:p w14:paraId="2B157FA0" w14:textId="77777777" w:rsidR="008637FB" w:rsidRDefault="00F468B5" w:rsidP="000D74BC">
      <w:pPr>
        <w:jc w:val="both"/>
        <w:rPr>
          <w:rFonts w:ascii="Arial" w:hAnsi="Arial" w:cs="Arial"/>
        </w:rPr>
      </w:pPr>
      <w:r>
        <w:rPr>
          <w:rFonts w:ascii="Arial" w:hAnsi="Arial" w:cs="Arial"/>
        </w:rPr>
        <w:t xml:space="preserve">  </w:t>
      </w:r>
    </w:p>
    <w:p w14:paraId="109BFD25" w14:textId="495DB5D5" w:rsidR="00F468B5" w:rsidRPr="00F468B5" w:rsidRDefault="00F468B5" w:rsidP="000D74BC">
      <w:pPr>
        <w:jc w:val="both"/>
        <w:rPr>
          <w:rFonts w:ascii="Arial" w:hAnsi="Arial" w:cs="Arial"/>
        </w:rPr>
      </w:pPr>
      <w:r>
        <w:rPr>
          <w:rFonts w:ascii="Arial" w:hAnsi="Arial" w:cs="Arial"/>
        </w:rPr>
        <w:t xml:space="preserve">    </w:t>
      </w:r>
      <w:r w:rsidRPr="00F468B5">
        <w:rPr>
          <w:rFonts w:ascii="Arial" w:hAnsi="Arial" w:cs="Arial"/>
        </w:rPr>
        <w:t>Languages - English and Swahili</w:t>
      </w:r>
    </w:p>
    <w:p w14:paraId="654F1A7B" w14:textId="7F9B2B31" w:rsidR="00F468B5" w:rsidRPr="00F468B5" w:rsidRDefault="00F468B5" w:rsidP="000D74BC">
      <w:pPr>
        <w:pStyle w:val="Achievement"/>
        <w:tabs>
          <w:tab w:val="clear" w:pos="360"/>
          <w:tab w:val="left" w:pos="720"/>
        </w:tabs>
        <w:ind w:left="240"/>
        <w:rPr>
          <w:rFonts w:ascii="Arial" w:hAnsi="Arial" w:cs="Arial"/>
          <w:sz w:val="24"/>
          <w:szCs w:val="24"/>
        </w:rPr>
      </w:pPr>
      <w:r w:rsidRPr="00F468B5">
        <w:rPr>
          <w:rFonts w:ascii="Arial" w:hAnsi="Arial" w:cs="Arial"/>
          <w:sz w:val="24"/>
          <w:szCs w:val="24"/>
        </w:rPr>
        <w:t>Nationality - KENYAN</w:t>
      </w:r>
    </w:p>
    <w:p w14:paraId="54133CD1" w14:textId="05DACD4B" w:rsidR="00450E88" w:rsidRDefault="00450E88" w:rsidP="000D74BC">
      <w:pPr>
        <w:widowControl w:val="0"/>
        <w:tabs>
          <w:tab w:val="left" w:pos="1400"/>
          <w:tab w:val="left" w:pos="2260"/>
        </w:tabs>
        <w:autoSpaceDE w:val="0"/>
        <w:spacing w:before="34" w:after="120"/>
        <w:jc w:val="both"/>
        <w:rPr>
          <w:rFonts w:ascii="Arial" w:hAnsi="Arial" w:cs="Arial"/>
          <w:sz w:val="22"/>
          <w:szCs w:val="22"/>
        </w:rPr>
      </w:pPr>
    </w:p>
    <w:p w14:paraId="424C0E5B" w14:textId="72CDEF65" w:rsidR="00450E88" w:rsidRPr="0057302E" w:rsidRDefault="00450E88" w:rsidP="0057302E">
      <w:pPr>
        <w:widowControl w:val="0"/>
        <w:tabs>
          <w:tab w:val="left" w:pos="1400"/>
          <w:tab w:val="left" w:pos="2260"/>
        </w:tabs>
        <w:autoSpaceDE w:val="0"/>
        <w:spacing w:before="34" w:after="120"/>
        <w:jc w:val="both"/>
        <w:rPr>
          <w:rFonts w:ascii="Arial" w:hAnsi="Arial" w:cs="Arial"/>
          <w:bCs/>
          <w:sz w:val="22"/>
          <w:szCs w:val="22"/>
        </w:rPr>
      </w:pPr>
      <w:r>
        <w:rPr>
          <w:rFonts w:ascii="Arial" w:hAnsi="Arial" w:cs="Arial"/>
          <w:bCs/>
          <w:sz w:val="22"/>
          <w:szCs w:val="22"/>
        </w:rPr>
        <w:t>Reference will be available on reque</w:t>
      </w:r>
      <w:r w:rsidR="008637FB">
        <w:rPr>
          <w:rFonts w:ascii="Arial" w:hAnsi="Arial" w:cs="Arial"/>
          <w:bCs/>
          <w:sz w:val="22"/>
          <w:szCs w:val="22"/>
        </w:rPr>
        <w:t>s</w:t>
      </w:r>
      <w:r w:rsidR="00820EE1">
        <w:rPr>
          <w:rFonts w:ascii="Arial" w:hAnsi="Arial" w:cs="Arial"/>
          <w:bCs/>
          <w:sz w:val="22"/>
          <w:szCs w:val="22"/>
        </w:rPr>
        <w:t>t</w:t>
      </w:r>
    </w:p>
    <w:p w14:paraId="7ACF8477" w14:textId="77777777" w:rsidR="00450E88" w:rsidRDefault="00450E88" w:rsidP="000D74BC">
      <w:pPr>
        <w:widowControl w:val="0"/>
        <w:tabs>
          <w:tab w:val="left" w:pos="1580"/>
        </w:tabs>
        <w:autoSpaceDE w:val="0"/>
        <w:spacing w:before="34" w:after="120"/>
        <w:ind w:right="-50"/>
      </w:pPr>
    </w:p>
    <w:p w14:paraId="0619CE28" w14:textId="77777777" w:rsidR="009E3882" w:rsidRDefault="009E3882" w:rsidP="000D74BC"/>
    <w:p w14:paraId="27069100" w14:textId="77777777" w:rsidR="00450E88" w:rsidRDefault="00450E88" w:rsidP="000D74BC"/>
    <w:p w14:paraId="41F576E1" w14:textId="77777777" w:rsidR="00450E88" w:rsidRDefault="00450E88" w:rsidP="000D74BC"/>
    <w:sectPr w:rsidR="00450E8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FDCEE" w14:textId="77777777" w:rsidR="005919A2" w:rsidRDefault="005919A2" w:rsidP="00A9658D">
      <w:r>
        <w:separator/>
      </w:r>
    </w:p>
  </w:endnote>
  <w:endnote w:type="continuationSeparator" w:id="0">
    <w:p w14:paraId="58EBF2B3" w14:textId="77777777" w:rsidR="005919A2" w:rsidRDefault="005919A2" w:rsidP="00A9658D">
      <w:r>
        <w:continuationSeparator/>
      </w:r>
    </w:p>
  </w:endnote>
  <w:endnote w:type="continuationNotice" w:id="1">
    <w:p w14:paraId="6F82F7DE" w14:textId="77777777" w:rsidR="005919A2" w:rsidRDefault="00591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EE37A" w14:textId="77777777" w:rsidR="005919A2" w:rsidRDefault="005919A2" w:rsidP="00A9658D">
      <w:r>
        <w:separator/>
      </w:r>
    </w:p>
  </w:footnote>
  <w:footnote w:type="continuationSeparator" w:id="0">
    <w:p w14:paraId="2D358751" w14:textId="77777777" w:rsidR="005919A2" w:rsidRDefault="005919A2" w:rsidP="00A9658D">
      <w:r>
        <w:continuationSeparator/>
      </w:r>
    </w:p>
  </w:footnote>
  <w:footnote w:type="continuationNotice" w:id="1">
    <w:p w14:paraId="633783B9" w14:textId="77777777" w:rsidR="005919A2" w:rsidRDefault="005919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2C8BD" w14:textId="76206738" w:rsidR="00B77563" w:rsidRDefault="00B77563" w:rsidP="00B77563">
    <w:pPr>
      <w:pStyle w:val="BodyText"/>
      <w:jc w:val="center"/>
      <w:rPr>
        <w:rFonts w:ascii="Arial" w:hAnsi="Arial" w:cs="Arial"/>
        <w:color w:val="4472C4" w:themeColor="accent1"/>
        <w:sz w:val="28"/>
        <w:szCs w:val="28"/>
      </w:rPr>
    </w:pPr>
    <w:r w:rsidRPr="00B77563">
      <w:rPr>
        <w:rFonts w:ascii="Arial" w:hAnsi="Arial" w:cs="Arial"/>
        <w:b/>
        <w:color w:val="4472C4" w:themeColor="accent1"/>
        <w:sz w:val="36"/>
        <w:szCs w:val="36"/>
      </w:rPr>
      <w:t>E</w:t>
    </w:r>
    <w:r w:rsidRPr="00B77563">
      <w:rPr>
        <w:rFonts w:ascii="Arial" w:hAnsi="Arial" w:cs="Arial"/>
        <w:color w:val="4472C4" w:themeColor="accent1"/>
        <w:sz w:val="32"/>
        <w:szCs w:val="32"/>
      </w:rPr>
      <w:t xml:space="preserve">STHER  </w:t>
    </w:r>
    <w:r w:rsidRPr="00B77563">
      <w:rPr>
        <w:rFonts w:ascii="Arial" w:hAnsi="Arial" w:cs="Arial"/>
        <w:b/>
        <w:color w:val="4472C4" w:themeColor="accent1"/>
        <w:sz w:val="36"/>
        <w:szCs w:val="36"/>
      </w:rPr>
      <w:t>M</w:t>
    </w:r>
    <w:r w:rsidRPr="00B77563">
      <w:rPr>
        <w:rFonts w:ascii="Arial" w:hAnsi="Arial" w:cs="Arial"/>
        <w:color w:val="4472C4" w:themeColor="accent1"/>
        <w:sz w:val="28"/>
        <w:szCs w:val="28"/>
      </w:rPr>
      <w:t>WIKALI</w:t>
    </w:r>
    <w:r w:rsidRPr="00B77563">
      <w:rPr>
        <w:rFonts w:ascii="Arial" w:hAnsi="Arial" w:cs="Arial"/>
        <w:color w:val="4472C4" w:themeColor="accent1"/>
        <w:sz w:val="32"/>
        <w:szCs w:val="32"/>
      </w:rPr>
      <w:t xml:space="preserve">  </w:t>
    </w:r>
    <w:r w:rsidRPr="00B77563">
      <w:rPr>
        <w:rFonts w:ascii="Arial" w:hAnsi="Arial" w:cs="Arial"/>
        <w:b/>
        <w:color w:val="4472C4" w:themeColor="accent1"/>
        <w:sz w:val="36"/>
        <w:szCs w:val="36"/>
      </w:rPr>
      <w:t>N</w:t>
    </w:r>
    <w:r w:rsidRPr="00B77563">
      <w:rPr>
        <w:rFonts w:ascii="Arial" w:hAnsi="Arial" w:cs="Arial"/>
        <w:color w:val="4472C4" w:themeColor="accent1"/>
        <w:sz w:val="28"/>
        <w:szCs w:val="28"/>
      </w:rPr>
      <w:t>ZUKI</w:t>
    </w:r>
  </w:p>
  <w:p w14:paraId="398159BC" w14:textId="4F7EDD7C" w:rsidR="00B77563" w:rsidRPr="00B77563" w:rsidRDefault="005C696E" w:rsidP="00822436">
    <w:pPr>
      <w:jc w:val="center"/>
      <w:rPr>
        <w:rFonts w:ascii="Arial" w:hAnsi="Arial" w:cs="Arial"/>
        <w:sz w:val="20"/>
        <w:szCs w:val="20"/>
      </w:rPr>
    </w:pPr>
    <w:r>
      <w:rPr>
        <w:rFonts w:ascii="Arial" w:hAnsi="Arial" w:cs="Arial"/>
        <w:sz w:val="20"/>
        <w:szCs w:val="20"/>
      </w:rPr>
      <w:t xml:space="preserve">+ </w:t>
    </w:r>
    <w:r w:rsidR="00822436">
      <w:rPr>
        <w:rFonts w:ascii="Arial" w:hAnsi="Arial" w:cs="Arial"/>
        <w:sz w:val="20"/>
        <w:szCs w:val="20"/>
      </w:rPr>
      <w:t xml:space="preserve">917 554664825, </w:t>
    </w:r>
    <w:hyperlink r:id="rId1" w:history="1">
      <w:r w:rsidR="00822436" w:rsidRPr="0012443D">
        <w:rPr>
          <w:rStyle w:val="Hyperlink"/>
          <w:rFonts w:ascii="Arial" w:hAnsi="Arial" w:cs="Arial"/>
          <w:sz w:val="20"/>
          <w:szCs w:val="20"/>
        </w:rPr>
        <w:t>esmwikss@yahoo.com</w:t>
      </w:r>
    </w:hyperlink>
  </w:p>
  <w:p w14:paraId="325C5871" w14:textId="77777777" w:rsidR="00B77563" w:rsidRPr="00B77563" w:rsidRDefault="00B77563" w:rsidP="00B77563">
    <w:pPr>
      <w:rPr>
        <w:rFonts w:ascii="Helvetica" w:hAnsi="Helvetica" w:cs="Helvetica"/>
        <w:sz w:val="20"/>
        <w:szCs w:val="20"/>
      </w:rPr>
    </w:pPr>
  </w:p>
  <w:p w14:paraId="1BB9A40C" w14:textId="1C18D6AD" w:rsidR="00B77563" w:rsidRPr="00B77563" w:rsidRDefault="005919A2" w:rsidP="00822436">
    <w:pPr>
      <w:jc w:val="center"/>
      <w:rPr>
        <w:rFonts w:ascii="Arial" w:hAnsi="Arial" w:cs="Arial"/>
        <w:sz w:val="20"/>
        <w:szCs w:val="20"/>
      </w:rPr>
    </w:pPr>
    <w:hyperlink r:id="rId2" w:tgtFrame="_blank" w:history="1">
      <w:r w:rsidR="00B77563" w:rsidRPr="00B77563">
        <w:rPr>
          <w:rStyle w:val="Hyperlink"/>
          <w:rFonts w:ascii="Arial" w:hAnsi="Arial" w:cs="Arial"/>
          <w:sz w:val="20"/>
          <w:szCs w:val="20"/>
        </w:rPr>
        <w:t>https://www.linkedin.com/in/esther-mwikali-25152029</w:t>
      </w:r>
    </w:hyperlink>
  </w:p>
  <w:p w14:paraId="3BD70E4A" w14:textId="77777777" w:rsidR="00B77563" w:rsidRPr="00B77563" w:rsidRDefault="00B77563" w:rsidP="00B77563">
    <w:pPr>
      <w:rPr>
        <w:rFonts w:ascii="Arial" w:hAnsi="Arial" w:cs="Arial"/>
        <w:sz w:val="20"/>
        <w:szCs w:val="20"/>
      </w:rPr>
    </w:pPr>
  </w:p>
  <w:p w14:paraId="444C13FC" w14:textId="451CF3C7" w:rsidR="00B77563" w:rsidRPr="00B77563" w:rsidRDefault="00B77563" w:rsidP="00B77563">
    <w:pPr>
      <w:rPr>
        <w:rFonts w:ascii="Arial" w:hAnsi="Arial" w:cs="Arial"/>
        <w:sz w:val="20"/>
        <w:szCs w:val="20"/>
      </w:rPr>
    </w:pPr>
    <w:r w:rsidRPr="00B77563">
      <w:rPr>
        <w:rFonts w:ascii="Arial" w:hAnsi="Arial" w:cs="Arial"/>
        <w:sz w:val="20"/>
        <w:szCs w:val="20"/>
      </w:rPr>
      <w:t xml:space="preserve">                           </w:t>
    </w:r>
  </w:p>
  <w:p w14:paraId="6621CB4E" w14:textId="77777777" w:rsidR="00B77563" w:rsidRPr="00B77563" w:rsidRDefault="00B77563" w:rsidP="00B77563">
    <w:pPr>
      <w:pStyle w:val="BodyText"/>
      <w:jc w:val="center"/>
      <w:rPr>
        <w:rFonts w:ascii="Arial" w:hAnsi="Arial" w:cs="Arial"/>
        <w:color w:val="4472C4" w:themeColor="accent1"/>
        <w:sz w:val="28"/>
        <w:szCs w:val="28"/>
      </w:rPr>
    </w:pPr>
  </w:p>
  <w:p w14:paraId="7B031BE6" w14:textId="52FE055B" w:rsidR="00B77563" w:rsidRDefault="00B77563">
    <w:pPr>
      <w:pStyle w:val="Header"/>
    </w:pPr>
  </w:p>
  <w:p w14:paraId="6A54B6D4" w14:textId="77777777" w:rsidR="00B77563" w:rsidRDefault="00B77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0"/>
        </w:tabs>
        <w:ind w:left="960" w:hanging="360"/>
      </w:pPr>
      <w:rPr>
        <w:rFonts w:ascii="Wingdings" w:hAnsi="Wingdings"/>
        <w:sz w:val="12"/>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olor w:val="auto"/>
        <w:sz w:val="20"/>
        <w:szCs w:val="20"/>
      </w:rPr>
    </w:lvl>
  </w:abstractNum>
  <w:abstractNum w:abstractNumId="2" w15:restartNumberingAfterBreak="0">
    <w:nsid w:val="00000007"/>
    <w:multiLevelType w:val="singleLevel"/>
    <w:tmpl w:val="00000007"/>
    <w:name w:val="WW8Num7"/>
    <w:lvl w:ilvl="0">
      <w:start w:val="1"/>
      <w:numFmt w:val="bullet"/>
      <w:lvlText w:val=""/>
      <w:lvlJc w:val="left"/>
      <w:pPr>
        <w:tabs>
          <w:tab w:val="num" w:pos="0"/>
        </w:tabs>
        <w:ind w:left="960" w:hanging="360"/>
      </w:pPr>
      <w:rPr>
        <w:rFonts w:ascii="Wingdings" w:hAnsi="Wingdings"/>
        <w:b/>
        <w:sz w:val="18"/>
        <w:u w:val="singl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88"/>
    <w:rsid w:val="00042A35"/>
    <w:rsid w:val="00054437"/>
    <w:rsid w:val="00055B1A"/>
    <w:rsid w:val="00094590"/>
    <w:rsid w:val="000B0366"/>
    <w:rsid w:val="000D0068"/>
    <w:rsid w:val="000D1EA9"/>
    <w:rsid w:val="000D2963"/>
    <w:rsid w:val="000D43CB"/>
    <w:rsid w:val="000D74BC"/>
    <w:rsid w:val="0010012B"/>
    <w:rsid w:val="001137EF"/>
    <w:rsid w:val="0012738F"/>
    <w:rsid w:val="00136E6F"/>
    <w:rsid w:val="00150E01"/>
    <w:rsid w:val="00195EAD"/>
    <w:rsid w:val="001A2127"/>
    <w:rsid w:val="001C3D90"/>
    <w:rsid w:val="001E4AE9"/>
    <w:rsid w:val="001F6E17"/>
    <w:rsid w:val="00200640"/>
    <w:rsid w:val="00203BD8"/>
    <w:rsid w:val="00212574"/>
    <w:rsid w:val="0021433A"/>
    <w:rsid w:val="00293240"/>
    <w:rsid w:val="002B3AA9"/>
    <w:rsid w:val="002C3B2A"/>
    <w:rsid w:val="002C6F52"/>
    <w:rsid w:val="002D2665"/>
    <w:rsid w:val="003038BA"/>
    <w:rsid w:val="0030705B"/>
    <w:rsid w:val="003129F3"/>
    <w:rsid w:val="00316E92"/>
    <w:rsid w:val="003177C8"/>
    <w:rsid w:val="00326AB0"/>
    <w:rsid w:val="003520B7"/>
    <w:rsid w:val="003541AA"/>
    <w:rsid w:val="00362CDE"/>
    <w:rsid w:val="003716CA"/>
    <w:rsid w:val="00375A76"/>
    <w:rsid w:val="00386E08"/>
    <w:rsid w:val="00390A41"/>
    <w:rsid w:val="003A1584"/>
    <w:rsid w:val="003B1C9C"/>
    <w:rsid w:val="003C3180"/>
    <w:rsid w:val="003E026E"/>
    <w:rsid w:val="003F7B96"/>
    <w:rsid w:val="00403EF8"/>
    <w:rsid w:val="004145A6"/>
    <w:rsid w:val="00417619"/>
    <w:rsid w:val="00436E95"/>
    <w:rsid w:val="00436F09"/>
    <w:rsid w:val="004410DA"/>
    <w:rsid w:val="00450E88"/>
    <w:rsid w:val="00460F33"/>
    <w:rsid w:val="00461780"/>
    <w:rsid w:val="00462D31"/>
    <w:rsid w:val="00463D2A"/>
    <w:rsid w:val="004858AB"/>
    <w:rsid w:val="004D455B"/>
    <w:rsid w:val="004E6E13"/>
    <w:rsid w:val="004E74B9"/>
    <w:rsid w:val="0051339D"/>
    <w:rsid w:val="005213D2"/>
    <w:rsid w:val="00522745"/>
    <w:rsid w:val="005259AC"/>
    <w:rsid w:val="005425E6"/>
    <w:rsid w:val="00551CB1"/>
    <w:rsid w:val="00570B6A"/>
    <w:rsid w:val="0057302E"/>
    <w:rsid w:val="00576147"/>
    <w:rsid w:val="0058457B"/>
    <w:rsid w:val="005919A2"/>
    <w:rsid w:val="005B14CD"/>
    <w:rsid w:val="005C17DD"/>
    <w:rsid w:val="005C2755"/>
    <w:rsid w:val="005C5C5C"/>
    <w:rsid w:val="005C696E"/>
    <w:rsid w:val="005F1ACF"/>
    <w:rsid w:val="00604053"/>
    <w:rsid w:val="00605E9C"/>
    <w:rsid w:val="00626A53"/>
    <w:rsid w:val="00637E47"/>
    <w:rsid w:val="00660CBD"/>
    <w:rsid w:val="00664A32"/>
    <w:rsid w:val="006740C3"/>
    <w:rsid w:val="00682F6E"/>
    <w:rsid w:val="00684A05"/>
    <w:rsid w:val="00693817"/>
    <w:rsid w:val="006C5641"/>
    <w:rsid w:val="006C7EE9"/>
    <w:rsid w:val="006E2126"/>
    <w:rsid w:val="006E5166"/>
    <w:rsid w:val="007065BA"/>
    <w:rsid w:val="007066AF"/>
    <w:rsid w:val="0071146C"/>
    <w:rsid w:val="00724552"/>
    <w:rsid w:val="00731C44"/>
    <w:rsid w:val="00732FBF"/>
    <w:rsid w:val="00734877"/>
    <w:rsid w:val="0075048F"/>
    <w:rsid w:val="0075584D"/>
    <w:rsid w:val="007651AD"/>
    <w:rsid w:val="00793FC9"/>
    <w:rsid w:val="007A431C"/>
    <w:rsid w:val="007B1861"/>
    <w:rsid w:val="007B2356"/>
    <w:rsid w:val="007B3932"/>
    <w:rsid w:val="007F408E"/>
    <w:rsid w:val="00812A8F"/>
    <w:rsid w:val="00820EE1"/>
    <w:rsid w:val="00822436"/>
    <w:rsid w:val="00836051"/>
    <w:rsid w:val="00836BCA"/>
    <w:rsid w:val="00841283"/>
    <w:rsid w:val="008563CE"/>
    <w:rsid w:val="00860785"/>
    <w:rsid w:val="008637FB"/>
    <w:rsid w:val="008735BC"/>
    <w:rsid w:val="0088201A"/>
    <w:rsid w:val="008A6D63"/>
    <w:rsid w:val="008B3ED1"/>
    <w:rsid w:val="008D37C0"/>
    <w:rsid w:val="008D4298"/>
    <w:rsid w:val="008E4756"/>
    <w:rsid w:val="008E731F"/>
    <w:rsid w:val="008F3DD3"/>
    <w:rsid w:val="00907865"/>
    <w:rsid w:val="00910A8C"/>
    <w:rsid w:val="00915A7D"/>
    <w:rsid w:val="009242DA"/>
    <w:rsid w:val="009248F2"/>
    <w:rsid w:val="00932BDB"/>
    <w:rsid w:val="00944042"/>
    <w:rsid w:val="00952ECD"/>
    <w:rsid w:val="009601B1"/>
    <w:rsid w:val="009776C9"/>
    <w:rsid w:val="009801CF"/>
    <w:rsid w:val="0099335F"/>
    <w:rsid w:val="009E3882"/>
    <w:rsid w:val="009F09AB"/>
    <w:rsid w:val="009F1743"/>
    <w:rsid w:val="00A00D9D"/>
    <w:rsid w:val="00A15B4C"/>
    <w:rsid w:val="00A241F1"/>
    <w:rsid w:val="00A37030"/>
    <w:rsid w:val="00A41367"/>
    <w:rsid w:val="00A61112"/>
    <w:rsid w:val="00A65C3D"/>
    <w:rsid w:val="00A844BE"/>
    <w:rsid w:val="00A8542D"/>
    <w:rsid w:val="00A86E2E"/>
    <w:rsid w:val="00A87929"/>
    <w:rsid w:val="00A9658D"/>
    <w:rsid w:val="00AB0197"/>
    <w:rsid w:val="00AC5FE2"/>
    <w:rsid w:val="00AE7BFF"/>
    <w:rsid w:val="00AF3F3E"/>
    <w:rsid w:val="00B01DE8"/>
    <w:rsid w:val="00B03E6E"/>
    <w:rsid w:val="00B20129"/>
    <w:rsid w:val="00B270BA"/>
    <w:rsid w:val="00B31CB0"/>
    <w:rsid w:val="00B364CE"/>
    <w:rsid w:val="00B4635F"/>
    <w:rsid w:val="00B4704A"/>
    <w:rsid w:val="00B50928"/>
    <w:rsid w:val="00B57757"/>
    <w:rsid w:val="00B73D37"/>
    <w:rsid w:val="00B77563"/>
    <w:rsid w:val="00B964B4"/>
    <w:rsid w:val="00BB015F"/>
    <w:rsid w:val="00BB21A1"/>
    <w:rsid w:val="00BC2903"/>
    <w:rsid w:val="00BD122E"/>
    <w:rsid w:val="00C11EA6"/>
    <w:rsid w:val="00C575E7"/>
    <w:rsid w:val="00C726A1"/>
    <w:rsid w:val="00C73B06"/>
    <w:rsid w:val="00C7490D"/>
    <w:rsid w:val="00C82B15"/>
    <w:rsid w:val="00C83CA3"/>
    <w:rsid w:val="00CB7D2B"/>
    <w:rsid w:val="00CE4C35"/>
    <w:rsid w:val="00CF313A"/>
    <w:rsid w:val="00D33D0A"/>
    <w:rsid w:val="00D40C7C"/>
    <w:rsid w:val="00D46DE7"/>
    <w:rsid w:val="00D55D3E"/>
    <w:rsid w:val="00D57730"/>
    <w:rsid w:val="00D62755"/>
    <w:rsid w:val="00DB1AF0"/>
    <w:rsid w:val="00DB3BD1"/>
    <w:rsid w:val="00DB46BE"/>
    <w:rsid w:val="00DB4A3C"/>
    <w:rsid w:val="00DC58D3"/>
    <w:rsid w:val="00DD400B"/>
    <w:rsid w:val="00DF1A09"/>
    <w:rsid w:val="00E352D3"/>
    <w:rsid w:val="00E426CE"/>
    <w:rsid w:val="00E45FF2"/>
    <w:rsid w:val="00E534AE"/>
    <w:rsid w:val="00E62E82"/>
    <w:rsid w:val="00E66827"/>
    <w:rsid w:val="00E755C7"/>
    <w:rsid w:val="00E950C6"/>
    <w:rsid w:val="00EB5140"/>
    <w:rsid w:val="00EB6E77"/>
    <w:rsid w:val="00EC62BA"/>
    <w:rsid w:val="00ED0F03"/>
    <w:rsid w:val="00EF38CB"/>
    <w:rsid w:val="00EF78AF"/>
    <w:rsid w:val="00F02E39"/>
    <w:rsid w:val="00F132D0"/>
    <w:rsid w:val="00F14884"/>
    <w:rsid w:val="00F179B1"/>
    <w:rsid w:val="00F17A40"/>
    <w:rsid w:val="00F22B5C"/>
    <w:rsid w:val="00F27B6C"/>
    <w:rsid w:val="00F42CE9"/>
    <w:rsid w:val="00F45BE9"/>
    <w:rsid w:val="00F468B5"/>
    <w:rsid w:val="00F774C4"/>
    <w:rsid w:val="00F812AC"/>
    <w:rsid w:val="00F82E8A"/>
    <w:rsid w:val="00F84900"/>
    <w:rsid w:val="00F91AA4"/>
    <w:rsid w:val="00F954F8"/>
    <w:rsid w:val="00FA1D25"/>
    <w:rsid w:val="00FA59E1"/>
    <w:rsid w:val="00FB14B5"/>
    <w:rsid w:val="00FB2519"/>
    <w:rsid w:val="00FC05A7"/>
    <w:rsid w:val="00FE2C02"/>
    <w:rsid w:val="487C96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54BFB"/>
  <w15:chartTrackingRefBased/>
  <w15:docId w15:val="{57DE6FBB-783D-4DD5-868F-C447D360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E88"/>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450E88"/>
    <w:pPr>
      <w:keepNext/>
      <w:widowControl w:val="0"/>
      <w:tabs>
        <w:tab w:val="left" w:pos="2260"/>
      </w:tabs>
      <w:autoSpaceDE w:val="0"/>
      <w:spacing w:before="35"/>
      <w:ind w:left="2268" w:right="84" w:hanging="2160"/>
      <w:jc w:val="both"/>
      <w:outlineLvl w:val="0"/>
    </w:pPr>
    <w:rPr>
      <w:rFonts w:ascii="Arial" w:hAnsi="Arial" w:cs="Arial"/>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50E88"/>
    <w:pPr>
      <w:spacing w:after="220" w:line="240" w:lineRule="atLeast"/>
      <w:jc w:val="both"/>
    </w:pPr>
    <w:rPr>
      <w:rFonts w:ascii="Garamond" w:hAnsi="Garamond"/>
      <w:sz w:val="22"/>
      <w:szCs w:val="20"/>
      <w:lang w:val="en-US"/>
    </w:rPr>
  </w:style>
  <w:style w:type="character" w:customStyle="1" w:styleId="BodyTextChar">
    <w:name w:val="Body Text Char"/>
    <w:basedOn w:val="DefaultParagraphFont"/>
    <w:link w:val="BodyText"/>
    <w:semiHidden/>
    <w:rsid w:val="00450E88"/>
    <w:rPr>
      <w:rFonts w:ascii="Garamond" w:eastAsia="Times New Roman" w:hAnsi="Garamond" w:cs="Times New Roman"/>
      <w:szCs w:val="20"/>
      <w:lang w:val="en-US" w:eastAsia="ar-SA"/>
    </w:rPr>
  </w:style>
  <w:style w:type="paragraph" w:customStyle="1" w:styleId="Achievement">
    <w:name w:val="Achievement"/>
    <w:basedOn w:val="BodyText"/>
    <w:rsid w:val="00450E88"/>
    <w:pPr>
      <w:tabs>
        <w:tab w:val="num" w:pos="360"/>
      </w:tabs>
      <w:spacing w:after="60"/>
    </w:pPr>
  </w:style>
  <w:style w:type="character" w:customStyle="1" w:styleId="Heading1Char">
    <w:name w:val="Heading 1 Char"/>
    <w:basedOn w:val="DefaultParagraphFont"/>
    <w:link w:val="Heading1"/>
    <w:rsid w:val="00450E88"/>
    <w:rPr>
      <w:rFonts w:ascii="Arial" w:eastAsia="Times New Roman" w:hAnsi="Arial" w:cs="Arial"/>
      <w:b/>
      <w:bCs/>
      <w:sz w:val="24"/>
      <w:szCs w:val="18"/>
      <w:lang w:eastAsia="ar-SA"/>
    </w:rPr>
  </w:style>
  <w:style w:type="character" w:customStyle="1" w:styleId="apple-converted-space">
    <w:name w:val="apple-converted-space"/>
    <w:basedOn w:val="DefaultParagraphFont"/>
    <w:rsid w:val="00450E88"/>
  </w:style>
  <w:style w:type="paragraph" w:styleId="Header">
    <w:name w:val="header"/>
    <w:basedOn w:val="Normal"/>
    <w:link w:val="HeaderChar"/>
    <w:uiPriority w:val="99"/>
    <w:unhideWhenUsed/>
    <w:rsid w:val="00A9658D"/>
    <w:pPr>
      <w:tabs>
        <w:tab w:val="center" w:pos="4513"/>
        <w:tab w:val="right" w:pos="9026"/>
      </w:tabs>
    </w:pPr>
  </w:style>
  <w:style w:type="character" w:customStyle="1" w:styleId="HeaderChar">
    <w:name w:val="Header Char"/>
    <w:basedOn w:val="DefaultParagraphFont"/>
    <w:link w:val="Header"/>
    <w:uiPriority w:val="99"/>
    <w:rsid w:val="00A9658D"/>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A9658D"/>
    <w:pPr>
      <w:tabs>
        <w:tab w:val="center" w:pos="4513"/>
        <w:tab w:val="right" w:pos="9026"/>
      </w:tabs>
    </w:pPr>
  </w:style>
  <w:style w:type="character" w:customStyle="1" w:styleId="FooterChar">
    <w:name w:val="Footer Char"/>
    <w:basedOn w:val="DefaultParagraphFont"/>
    <w:link w:val="Footer"/>
    <w:uiPriority w:val="99"/>
    <w:rsid w:val="00A9658D"/>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F27B6C"/>
    <w:rPr>
      <w:color w:val="0563C1" w:themeColor="hyperlink"/>
      <w:u w:val="single"/>
    </w:rPr>
  </w:style>
  <w:style w:type="character" w:styleId="UnresolvedMention">
    <w:name w:val="Unresolved Mention"/>
    <w:basedOn w:val="DefaultParagraphFont"/>
    <w:uiPriority w:val="99"/>
    <w:semiHidden/>
    <w:unhideWhenUsed/>
    <w:rsid w:val="00F27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45484">
      <w:bodyDiv w:val="1"/>
      <w:marLeft w:val="0"/>
      <w:marRight w:val="0"/>
      <w:marTop w:val="0"/>
      <w:marBottom w:val="0"/>
      <w:divBdr>
        <w:top w:val="none" w:sz="0" w:space="0" w:color="auto"/>
        <w:left w:val="none" w:sz="0" w:space="0" w:color="auto"/>
        <w:bottom w:val="none" w:sz="0" w:space="0" w:color="auto"/>
        <w:right w:val="none" w:sz="0" w:space="0" w:color="auto"/>
      </w:divBdr>
    </w:div>
    <w:div w:id="1522009028">
      <w:bodyDiv w:val="1"/>
      <w:marLeft w:val="0"/>
      <w:marRight w:val="0"/>
      <w:marTop w:val="0"/>
      <w:marBottom w:val="0"/>
      <w:divBdr>
        <w:top w:val="none" w:sz="0" w:space="0" w:color="auto"/>
        <w:left w:val="none" w:sz="0" w:space="0" w:color="auto"/>
        <w:bottom w:val="none" w:sz="0" w:space="0" w:color="auto"/>
        <w:right w:val="none" w:sz="0" w:space="0" w:color="auto"/>
      </w:divBdr>
    </w:div>
    <w:div w:id="18560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www.linkedin.com/in/esther-mwikali-25152029" TargetMode="External"/><Relationship Id="rId1" Type="http://schemas.openxmlformats.org/officeDocument/2006/relationships/hyperlink" Target="mailto:esmwiks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66FEA-9139-4BC6-AF99-B3ECBB80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Rummana Shaikh</dc:creator>
  <cp:keywords/>
  <dc:description/>
  <cp:lastModifiedBy>TAHA SHAIKH</cp:lastModifiedBy>
  <cp:revision>190</cp:revision>
  <dcterms:created xsi:type="dcterms:W3CDTF">2018-09-25T23:51:00Z</dcterms:created>
  <dcterms:modified xsi:type="dcterms:W3CDTF">2018-10-29T15:55:00Z</dcterms:modified>
</cp:coreProperties>
</file>